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A0" w:rsidRDefault="000B1DC0">
      <w:pPr>
        <w:spacing w:before="9" w:line="80" w:lineRule="exact"/>
        <w:rPr>
          <w:sz w:val="9"/>
          <w:szCs w:val="9"/>
        </w:rPr>
      </w:pPr>
      <w:bookmarkStart w:id="0" w:name="_GoBack"/>
      <w:bookmarkEnd w:id="0"/>
      <w:r w:rsidRPr="000B1DC0">
        <w:rPr>
          <w:noProof/>
          <w:lang w:val="en-GB" w:eastAsia="en-GB"/>
        </w:rPr>
        <w:pict>
          <v:group id="Group 7" o:spid="_x0000_s1026" style="position:absolute;margin-left:8.45pt;margin-top:727.25pt;width:576.8pt;height:108.75pt;z-index:-251659776;mso-position-horizontal-relative:page;mso-position-vertical-relative:page" coordorigin="169,14545" coordsize="11536,21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">
            <v:shape id="Freeform 14" o:spid="_x0000_s1027" style="position:absolute;left:176;top:14552;width:11520;height:2160;visibility:visible;mso-wrap-style:square;v-text-anchor:top" coordsize="1152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BchMIA&#10;AADaAAAADwAAAGRycy9kb3ducmV2LnhtbESPQWuDQBSE74X8h+UFequrOcRis4qUpu0xTULo8eG+&#10;qNR9K+4a9d93A4Ueh5n5htkVs+nEjQbXWlaQRDEI4srqlmsF59P+6RmE88gaO8ukYCEHRb562GGm&#10;7cRfdDv6WgQIuwwVNN73mZSuasigi2xPHLyrHQz6IIda6gGnADed3MTxVhpsOSw02NNrQ9XPcTQK&#10;LvG+/Kbr+Dalh837R4I49stWqcf1XL6A8DT7//Bf+1MrSOF+JdwA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sFyEwgAAANoAAAAPAAAAAAAAAAAAAAAAAJgCAABkcnMvZG93&#10;bnJldi54bWxQSwUGAAAAAAQABAD1AAAAhwMAAAAA&#10;" path="m11520,l,,,2160r11520,l11520,xe" filled="f">
              <v:path arrowok="t" o:connecttype="custom" o:connectlocs="11520,14552;0,14552;0,16712;11520,16712;11520,14552" o:connectangles="0,0,0,0,0"/>
            </v:shape>
            <v:shape id="Freeform 13" o:spid="_x0000_s1028" style="position:absolute;left:178;top:14552;width:1620;height:2160;visibility:visible;mso-wrap-style:square;v-text-anchor:top" coordsize="162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A4i8AA&#10;AADaAAAADwAAAGRycy9kb3ducmV2LnhtbERPTWvCQBC9C/6HZQRvumkE0dRVpNDSnqSmhfY2ZMdk&#10;2+xsyK6a/vvOQfD4eN+b3eBbdaE+usAGHuYZKOIqWMe1gY/yebYCFROyxTYwGfijCLvteLTBwoYr&#10;v9PlmGolIRwLNNCk1BVax6ohj3EeOmLhTqH3mAT2tbY9XiXctzrPsqX26FgaGuzoqaHq93j20vvz&#10;WeZf68PL93nhVmu392/2lBsznQz7R1CJhnQX39yv1oBslStyA/T2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nA4i8AAAADaAAAADwAAAAAAAAAAAAAAAACYAgAAZHJzL2Rvd25y&#10;ZXYueG1sUEsFBgAAAAAEAAQA9QAAAIUDAAAAAA==&#10;" path="m,2160r1620,l1620,,,,,2160xe" fillcolor="#fefffe" stroked="f">
              <v:path arrowok="t" o:connecttype="custom" o:connectlocs="0,16712;1620,16712;1620,14552;0,14552;0,16712" o:connectangles="0,0,0,0,0"/>
            </v:shape>
            <v:shape id="Freeform 12" o:spid="_x0000_s1029" style="position:absolute;left:176;top:14552;width:1620;height:2160;visibility:visible;mso-wrap-style:square;v-text-anchor:top" coordsize="162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LoRMMA&#10;AADaAAAADwAAAGRycy9kb3ducmV2LnhtbESPQWvCQBSE7wX/w/KE3urGVkSjq4gQWgQpRsHrM/tM&#10;gtm3YXc16b93C4Ueh5n5hlmue9OIBzlfW1YwHiUgiAuray4VnI7Z2wyED8gaG8uk4Ic8rFeDlyWm&#10;2nZ8oEceShEh7FNUUIXQplL6oiKDfmRb4uhdrTMYonSl1A67CDeNfE+SqTRYc1yosKVtRcUtvxsF&#10;3RXPH/y9K9zlnmXTz9v+uJ1opV6H/WYBIlAf/sN/7S+tYA6/V+IN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LoRMMAAADaAAAADwAAAAAAAAAAAAAAAACYAgAAZHJzL2Rv&#10;d25yZXYueG1sUEsFBgAAAAAEAAQA9QAAAIgDAAAAAA==&#10;" path="m1620,l,,,2160r1620,l1620,xe" filled="f">
              <v:path arrowok="t" o:connecttype="custom" o:connectlocs="1620,14552;0,14552;0,16712;1620,16712;1620,14552" o:connectangles="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30" type="#_x0000_t75" style="position:absolute;left:366;top:14630;width:1242;height:18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apuTEAAAA2wAAAA8AAABkcnMvZG93bnJldi54bWxEj0FrAjEQhe8F/0MYobeaVZZSVqOoWCjt&#10;SduLt3Ez7i4mkyVJdeuv7xwKvc3w3rz3zWI1eKeuFFMX2MB0UoAiroPtuDHw9fn69AIqZWSLLjAZ&#10;+KEEq+XoYYGVDTfe0/WQGyUhnCo00ObcV1qnuiWPaRJ6YtHOIXrMssZG24g3CfdOz4riWXvsWBpa&#10;7GnbUn05fHsDp/v9fIyXvNvGvduUZfnh3mM05nE8rOegMg353/x3/WYFX+jlFxlAL3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yapuTEAAAA2wAAAA8AAAAAAAAAAAAAAAAA&#10;nwIAAGRycy9kb3ducmV2LnhtbFBLBQYAAAAABAAEAPcAAACQAwAAAAA=&#10;">
              <v:imagedata r:id="rId5" o:title=""/>
            </v:shape>
            <v:shape id="Freeform 10" o:spid="_x0000_s1031" style="position:absolute;left:10078;top:14552;width:1620;height:2160;visibility:visible;mso-wrap-style:square;v-text-anchor:top" coordsize="162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FeysQA&#10;AADbAAAADwAAAGRycy9kb3ducmV2LnhtbESPT4vCMBDF78J+hzAL3jS1gmg1iiys6En8s7DehmZs&#10;s9tMShO1fnsjCN5meG/e781s0dpKXKnxxrGCQT8BQZw7bbhQcDx898YgfEDWWDkmBXfysJh/dGaY&#10;aXfjHV33oRAxhH2GCsoQ6kxKn5dk0fddTRy1s2sshrg2hdQN3mK4rWSaJCNp0XAklFjTV0n5//5i&#10;I/fv55D+Trar02VoxhOztBt9TpXqfrbLKYhAbXibX9drHesP4PlLHE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xXsrEAAAA2wAAAA8AAAAAAAAAAAAAAAAAmAIAAGRycy9k&#10;b3ducmV2LnhtbFBLBQYAAAAABAAEAPUAAACJAwAAAAA=&#10;" path="m,2160r1620,l1620,,,,,2160xe" fillcolor="#fefffe" stroked="f">
              <v:path arrowok="t" o:connecttype="custom" o:connectlocs="0,16712;1620,16712;1620,14552;0,14552;0,16712" o:connectangles="0,0,0,0,0"/>
            </v:shape>
            <v:shape id="Freeform 9" o:spid="_x0000_s1032" style="position:absolute;left:10076;top:14552;width:1620;height:2160;visibility:visible;mso-wrap-style:square;v-text-anchor:top" coordsize="162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MgMIA&#10;AADbAAAADwAAAGRycy9kb3ducmV2LnhtbERP22rCQBB9L/Qflin4VjdVEUldpQihpSDFpNDXaXZM&#10;gtnZsLu59O9doeDbHM51tvvJtGIg5xvLCl7mCQji0uqGKwXfRfa8AeEDssbWMin4Iw/73ePDFlNt&#10;Rz7RkIdKxBD2KSqoQ+hSKX1Zk0E/tx1x5M7WGQwRukpqh2MMN61cJMlaGmw4NtTY0aGm8pL3RsF4&#10;xp8lf32W7rfPsvX75VgcVlqp2dP09goi0BTu4n/3h47zF3D7JR4gd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0yAwgAAANsAAAAPAAAAAAAAAAAAAAAAAJgCAABkcnMvZG93&#10;bnJldi54bWxQSwUGAAAAAAQABAD1AAAAhwMAAAAA&#10;" path="m1620,l,,,2160r1620,l1620,xe" filled="f">
              <v:path arrowok="t" o:connecttype="custom" o:connectlocs="1620,14552;0,14552;0,16712;1620,16712;1620,14552" o:connectangles="0,0,0,0,0"/>
            </v:shape>
            <v:shape id="Picture 8" o:spid="_x0000_s1033" type="#_x0000_t75" style="position:absolute;left:10266;top:14630;width:1242;height:18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IOJPBAAAA2wAAAA8AAABkcnMvZG93bnJldi54bWxET0trAjEQvgv+hzBCb5q1XYpsjVKlQtGT&#10;j0tv0824u5hMliTq1l9vhIK3+fieM5131ogL+dA4VjAeZSCIS6cbrhQc9qvhBESIyBqNY1LwRwHm&#10;s35vioV2V97SZRcrkUI4FKigjrEtpAxlTRbDyLXEiTs6bzEm6CupPV5TuDXyNcvepcWGU0ONLS1r&#10;Kk+7s1Xwe7sdf/wpfi391izyPN+YtfdKvQy6zw8Qkbr4FP+7v3Wa/waPX9IBcn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xIOJPBAAAA2wAAAA8AAAAAAAAAAAAAAAAAnwIA&#10;AGRycy9kb3ducmV2LnhtbFBLBQYAAAAABAAEAPcAAACNAwAAAAA=&#10;">
              <v:imagedata r:id="rId5" o:title=""/>
            </v:shape>
            <w10:wrap anchorx="page" anchory="page"/>
          </v:group>
        </w:pic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6"/>
        <w:gridCol w:w="8280"/>
        <w:gridCol w:w="1624"/>
      </w:tblGrid>
      <w:tr w:rsidR="00D91DA0">
        <w:trPr>
          <w:trHeight w:hRule="exact" w:val="1620"/>
        </w:trPr>
        <w:tc>
          <w:tcPr>
            <w:tcW w:w="16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1DA0" w:rsidRDefault="00575CA0">
            <w:pPr>
              <w:spacing w:before="72"/>
              <w:ind w:left="179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90575" cy="12096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DA0" w:rsidRDefault="00D91DA0">
            <w:pPr>
              <w:spacing w:before="5" w:line="160" w:lineRule="exact"/>
              <w:rPr>
                <w:sz w:val="17"/>
                <w:szCs w:val="17"/>
              </w:rPr>
            </w:pP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DA0" w:rsidRDefault="009F7660">
            <w:pPr>
              <w:spacing w:before="72"/>
              <w:ind w:left="849" w:right="831"/>
              <w:jc w:val="center"/>
              <w:rPr>
                <w:rFonts w:ascii="Calibri" w:eastAsia="Calibri" w:hAnsi="Calibri" w:cs="Calibri"/>
                <w:sz w:val="84"/>
                <w:szCs w:val="84"/>
              </w:rPr>
            </w:pPr>
            <w:r>
              <w:rPr>
                <w:rFonts w:ascii="Calibri" w:eastAsia="Calibri" w:hAnsi="Calibri" w:cs="Calibri"/>
                <w:b/>
                <w:sz w:val="84"/>
                <w:szCs w:val="84"/>
              </w:rPr>
              <w:t>REDHILL RANGERS</w:t>
            </w:r>
          </w:p>
          <w:p w:rsidR="00D91DA0" w:rsidRDefault="009F7660">
            <w:pPr>
              <w:ind w:left="1189" w:right="1172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YOUTH</w:t>
            </w:r>
            <w:r>
              <w:rPr>
                <w:rFonts w:ascii="Calibri" w:eastAsia="Calibri" w:hAnsi="Calibri" w:cs="Calibri"/>
                <w:b/>
                <w:spacing w:val="-12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40"/>
                <w:szCs w:val="40"/>
              </w:rPr>
              <w:t xml:space="preserve">FOOTBALL CLUB  </w:t>
            </w:r>
            <w:r>
              <w:rPr>
                <w:rFonts w:ascii="Calibri" w:eastAsia="Calibri" w:hAnsi="Calibri" w:cs="Calibri"/>
                <w:b/>
                <w:spacing w:val="87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40"/>
                <w:szCs w:val="40"/>
              </w:rPr>
              <w:t>ES</w:t>
            </w: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1971</w:t>
            </w:r>
          </w:p>
        </w:tc>
        <w:tc>
          <w:tcPr>
            <w:tcW w:w="16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1DA0" w:rsidRDefault="00575CA0">
            <w:pPr>
              <w:spacing w:before="72"/>
              <w:ind w:left="182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90575" cy="12096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DA0" w:rsidRDefault="00D91DA0">
            <w:pPr>
              <w:spacing w:before="5" w:line="160" w:lineRule="exact"/>
              <w:rPr>
                <w:sz w:val="17"/>
                <w:szCs w:val="17"/>
              </w:rPr>
            </w:pPr>
          </w:p>
        </w:tc>
      </w:tr>
      <w:tr w:rsidR="00D91DA0">
        <w:trPr>
          <w:trHeight w:hRule="exact" w:val="540"/>
        </w:trPr>
        <w:tc>
          <w:tcPr>
            <w:tcW w:w="16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DA0" w:rsidRDefault="00D91DA0"/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DA0" w:rsidRDefault="000B1DC0">
            <w:pPr>
              <w:spacing w:before="72"/>
              <w:ind w:left="2480"/>
              <w:rPr>
                <w:rFonts w:ascii="Calibri" w:eastAsia="Calibri" w:hAnsi="Calibri" w:cs="Calibri"/>
                <w:sz w:val="32"/>
                <w:szCs w:val="32"/>
              </w:rPr>
            </w:pPr>
            <w:hyperlink r:id="rId7">
              <w:r w:rsidR="009F7660">
                <w:rPr>
                  <w:rFonts w:ascii="Calibri" w:eastAsia="Calibri" w:hAnsi="Calibri" w:cs="Calibri"/>
                  <w:b/>
                  <w:sz w:val="32"/>
                  <w:szCs w:val="32"/>
                </w:rPr>
                <w:t>www.r</w:t>
              </w:r>
              <w:r w:rsidR="009F7660">
                <w:rPr>
                  <w:rFonts w:ascii="Calibri" w:eastAsia="Calibri" w:hAnsi="Calibri" w:cs="Calibri"/>
                  <w:b/>
                  <w:spacing w:val="-2"/>
                  <w:sz w:val="32"/>
                  <w:szCs w:val="32"/>
                </w:rPr>
                <w:t>e</w:t>
              </w:r>
              <w:r w:rsidR="009F7660">
                <w:rPr>
                  <w:rFonts w:ascii="Calibri" w:eastAsia="Calibri" w:hAnsi="Calibri" w:cs="Calibri"/>
                  <w:b/>
                  <w:sz w:val="32"/>
                  <w:szCs w:val="32"/>
                </w:rPr>
                <w:t>dhillrangers.com</w:t>
              </w:r>
            </w:hyperlink>
          </w:p>
        </w:tc>
        <w:tc>
          <w:tcPr>
            <w:tcW w:w="16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DA0" w:rsidRDefault="00D91DA0"/>
        </w:tc>
      </w:tr>
    </w:tbl>
    <w:p w:rsidR="00D91DA0" w:rsidRDefault="00D91DA0">
      <w:pPr>
        <w:spacing w:before="10" w:line="260" w:lineRule="exact"/>
        <w:rPr>
          <w:sz w:val="26"/>
          <w:szCs w:val="26"/>
        </w:rPr>
      </w:pPr>
    </w:p>
    <w:p w:rsidR="00D91DA0" w:rsidRDefault="009F7660">
      <w:pPr>
        <w:spacing w:before="27" w:line="320" w:lineRule="exact"/>
        <w:ind w:left="246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REDHILL 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NGERS </w:t>
      </w:r>
      <w:r w:rsidR="009A6B7F">
        <w:rPr>
          <w:rFonts w:ascii="Calibri" w:eastAsia="Calibri" w:hAnsi="Calibri" w:cs="Calibri"/>
          <w:b/>
          <w:sz w:val="24"/>
          <w:szCs w:val="24"/>
        </w:rPr>
        <w:t>SUMMER</w:t>
      </w:r>
      <w:r>
        <w:rPr>
          <w:rFonts w:ascii="Calibri" w:eastAsia="Calibri" w:hAnsi="Calibri" w:cs="Calibri"/>
          <w:b/>
          <w:sz w:val="24"/>
          <w:szCs w:val="24"/>
        </w:rPr>
        <w:t xml:space="preserve"> TOURN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MENT – ENTRY FORM</w:t>
      </w:r>
    </w:p>
    <w:p w:rsidR="00D91DA0" w:rsidRDefault="00D91DA0">
      <w:pPr>
        <w:spacing w:before="15" w:line="220" w:lineRule="exact"/>
        <w:rPr>
          <w:sz w:val="22"/>
          <w:szCs w:val="22"/>
        </w:rPr>
      </w:pPr>
    </w:p>
    <w:p w:rsidR="00D91DA0" w:rsidRDefault="009F7660">
      <w:pPr>
        <w:spacing w:before="27"/>
        <w:ind w:left="13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Date:                                    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Saturday </w:t>
      </w:r>
      <w:r w:rsidR="00FD5374">
        <w:rPr>
          <w:rFonts w:ascii="Calibri" w:eastAsia="Calibri" w:hAnsi="Calibri" w:cs="Calibri"/>
          <w:sz w:val="24"/>
          <w:szCs w:val="24"/>
        </w:rPr>
        <w:t>2</w:t>
      </w:r>
      <w:r w:rsidR="00733659">
        <w:rPr>
          <w:rFonts w:ascii="Calibri" w:eastAsia="Calibri" w:hAnsi="Calibri" w:cs="Calibri"/>
          <w:sz w:val="24"/>
          <w:szCs w:val="24"/>
        </w:rPr>
        <w:t>8th</w:t>
      </w:r>
      <w:r>
        <w:rPr>
          <w:rFonts w:ascii="Calibri" w:eastAsia="Calibri" w:hAnsi="Calibri" w:cs="Calibri"/>
          <w:spacing w:val="17"/>
          <w:position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&amp;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Sunday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FD5374">
        <w:rPr>
          <w:rFonts w:ascii="Calibri" w:eastAsia="Calibri" w:hAnsi="Calibri" w:cs="Calibri"/>
          <w:spacing w:val="1"/>
          <w:sz w:val="24"/>
          <w:szCs w:val="24"/>
        </w:rPr>
        <w:t>2</w:t>
      </w:r>
      <w:r w:rsidR="00733659">
        <w:rPr>
          <w:rFonts w:ascii="Calibri" w:eastAsia="Calibri" w:hAnsi="Calibri" w:cs="Calibri"/>
          <w:spacing w:val="1"/>
          <w:sz w:val="24"/>
          <w:szCs w:val="24"/>
        </w:rPr>
        <w:t>9th</w:t>
      </w:r>
      <w:r w:rsidR="00FD5374">
        <w:rPr>
          <w:rFonts w:ascii="Calibri" w:eastAsia="Calibri" w:hAnsi="Calibri" w:cs="Calibri"/>
          <w:spacing w:val="1"/>
          <w:sz w:val="24"/>
          <w:szCs w:val="24"/>
        </w:rPr>
        <w:t xml:space="preserve"> July </w:t>
      </w:r>
      <w:r w:rsidR="00451D37">
        <w:rPr>
          <w:rFonts w:ascii="Calibri" w:eastAsia="Calibri" w:hAnsi="Calibri" w:cs="Calibri"/>
          <w:sz w:val="24"/>
          <w:szCs w:val="24"/>
        </w:rPr>
        <w:t>201</w:t>
      </w:r>
      <w:r w:rsidR="00733659">
        <w:rPr>
          <w:rFonts w:ascii="Calibri" w:eastAsia="Calibri" w:hAnsi="Calibri" w:cs="Calibri"/>
          <w:sz w:val="24"/>
          <w:szCs w:val="24"/>
        </w:rPr>
        <w:t>8</w:t>
      </w:r>
    </w:p>
    <w:p w:rsidR="00D91DA0" w:rsidRDefault="009F7660">
      <w:pPr>
        <w:spacing w:line="280" w:lineRule="exact"/>
        <w:ind w:left="13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Location:                             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 w:rsidR="00FD5374">
        <w:rPr>
          <w:rFonts w:ascii="Calibri" w:eastAsia="Calibri" w:hAnsi="Calibri" w:cs="Calibri"/>
          <w:spacing w:val="9"/>
          <w:sz w:val="24"/>
          <w:szCs w:val="24"/>
        </w:rPr>
        <w:t>Harewood</w:t>
      </w:r>
      <w:proofErr w:type="spellEnd"/>
      <w:r w:rsidR="00FD5374">
        <w:rPr>
          <w:rFonts w:ascii="Calibri" w:eastAsia="Calibri" w:hAnsi="Calibri" w:cs="Calibri"/>
          <w:spacing w:val="9"/>
          <w:sz w:val="24"/>
          <w:szCs w:val="24"/>
        </w:rPr>
        <w:t xml:space="preserve"> College, </w:t>
      </w:r>
      <w:proofErr w:type="spellStart"/>
      <w:r w:rsidR="00FD5374">
        <w:rPr>
          <w:rFonts w:ascii="Calibri" w:eastAsia="Calibri" w:hAnsi="Calibri" w:cs="Calibri"/>
          <w:spacing w:val="9"/>
          <w:sz w:val="24"/>
          <w:szCs w:val="24"/>
        </w:rPr>
        <w:t>Harewood</w:t>
      </w:r>
      <w:proofErr w:type="spellEnd"/>
      <w:r w:rsidR="00FD5374">
        <w:rPr>
          <w:rFonts w:ascii="Calibri" w:eastAsia="Calibri" w:hAnsi="Calibri" w:cs="Calibri"/>
          <w:spacing w:val="9"/>
          <w:sz w:val="24"/>
          <w:szCs w:val="24"/>
        </w:rPr>
        <w:t xml:space="preserve"> School</w:t>
      </w:r>
      <w:r>
        <w:rPr>
          <w:rFonts w:ascii="Calibri" w:eastAsia="Calibri" w:hAnsi="Calibri" w:cs="Calibri"/>
          <w:sz w:val="24"/>
          <w:szCs w:val="24"/>
        </w:rPr>
        <w:t>, Bou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nemouth, BH7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6NZ</w:t>
      </w:r>
    </w:p>
    <w:p w:rsidR="00D91DA0" w:rsidRDefault="00D91DA0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3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50"/>
        <w:gridCol w:w="2268"/>
        <w:gridCol w:w="2268"/>
        <w:gridCol w:w="2268"/>
      </w:tblGrid>
      <w:tr w:rsidR="00D91DA0">
        <w:trPr>
          <w:trHeight w:hRule="exact" w:val="304"/>
        </w:trPr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DA0" w:rsidRDefault="009F7660">
            <w:pPr>
              <w:spacing w:line="280" w:lineRule="exact"/>
              <w:ind w:left="6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Age Group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DA0" w:rsidRDefault="009F7660">
            <w:pPr>
              <w:spacing w:line="280" w:lineRule="exact"/>
              <w:ind w:left="53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Team Name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DA0" w:rsidRDefault="009F7660">
            <w:pPr>
              <w:spacing w:line="280" w:lineRule="exact"/>
              <w:ind w:left="6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Manager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DA0" w:rsidRDefault="009F7660">
            <w:pPr>
              <w:spacing w:line="280" w:lineRule="exact"/>
              <w:ind w:left="3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Contact Number</w:t>
            </w:r>
          </w:p>
        </w:tc>
      </w:tr>
      <w:tr w:rsidR="00D91DA0">
        <w:trPr>
          <w:trHeight w:hRule="exact" w:val="547"/>
        </w:trPr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DA0" w:rsidRDefault="009F7660">
            <w:pPr>
              <w:spacing w:line="280" w:lineRule="exact"/>
              <w:ind w:left="1042" w:right="104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U8</w:t>
            </w:r>
          </w:p>
          <w:p w:rsidR="00D91DA0" w:rsidRDefault="009F7660" w:rsidP="00733659">
            <w:pPr>
              <w:spacing w:line="240" w:lineRule="exact"/>
              <w:ind w:left="310" w:right="3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Sat </w:t>
            </w:r>
            <w:r w:rsidR="00FD5374">
              <w:rPr>
                <w:rFonts w:ascii="Calibri" w:eastAsia="Calibri" w:hAnsi="Calibri" w:cs="Calibri"/>
              </w:rPr>
              <w:t>2</w:t>
            </w:r>
            <w:r w:rsidR="00733659">
              <w:rPr>
                <w:rFonts w:ascii="Calibri" w:eastAsia="Calibri" w:hAnsi="Calibri" w:cs="Calibri"/>
              </w:rPr>
              <w:t>8th</w:t>
            </w:r>
            <w:r w:rsidR="00FD5374">
              <w:rPr>
                <w:rFonts w:ascii="Calibri" w:eastAsia="Calibri" w:hAnsi="Calibri" w:cs="Calibri"/>
              </w:rPr>
              <w:t xml:space="preserve"> July</w:t>
            </w:r>
            <w:r>
              <w:rPr>
                <w:rFonts w:ascii="Calibri" w:eastAsia="Calibri" w:hAnsi="Calibri" w:cs="Calibri"/>
                <w:spacing w:val="15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9:0</w:t>
            </w:r>
            <w:r>
              <w:rPr>
                <w:rFonts w:ascii="Calibri" w:eastAsia="Calibri" w:hAnsi="Calibri" w:cs="Calibri"/>
                <w:spacing w:val="-1"/>
              </w:rPr>
              <w:t>0</w:t>
            </w:r>
            <w:r>
              <w:rPr>
                <w:rFonts w:ascii="Calibri" w:eastAsia="Calibri" w:hAnsi="Calibri" w:cs="Calibri"/>
              </w:rPr>
              <w:t>am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DA0" w:rsidRDefault="00D91DA0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DA0" w:rsidRDefault="00D91DA0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DA0" w:rsidRDefault="00D91DA0"/>
        </w:tc>
      </w:tr>
      <w:tr w:rsidR="00D91DA0">
        <w:trPr>
          <w:trHeight w:hRule="exact" w:val="547"/>
        </w:trPr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DA0" w:rsidRDefault="009F7660">
            <w:pPr>
              <w:spacing w:line="280" w:lineRule="exact"/>
              <w:ind w:left="1042" w:right="104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U9</w:t>
            </w:r>
          </w:p>
          <w:p w:rsidR="00D91DA0" w:rsidRDefault="009F7660" w:rsidP="00733659">
            <w:pPr>
              <w:spacing w:line="240" w:lineRule="exact"/>
              <w:ind w:left="305" w:right="3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Sat</w:t>
            </w:r>
            <w:r w:rsidR="00FD5374">
              <w:rPr>
                <w:rFonts w:ascii="Calibri" w:eastAsia="Calibri" w:hAnsi="Calibri" w:cs="Calibri"/>
              </w:rPr>
              <w:t xml:space="preserve"> 2</w:t>
            </w:r>
            <w:r w:rsidR="00733659">
              <w:rPr>
                <w:rFonts w:ascii="Calibri" w:eastAsia="Calibri" w:hAnsi="Calibri" w:cs="Calibri"/>
              </w:rPr>
              <w:t>8th</w:t>
            </w:r>
            <w:r w:rsidR="00FD5374">
              <w:rPr>
                <w:rFonts w:ascii="Calibri" w:eastAsia="Calibri" w:hAnsi="Calibri" w:cs="Calibri"/>
              </w:rPr>
              <w:t xml:space="preserve"> July </w:t>
            </w:r>
            <w:r>
              <w:rPr>
                <w:rFonts w:ascii="Calibri" w:eastAsia="Calibri" w:hAnsi="Calibri" w:cs="Calibri"/>
                <w:spacing w:val="15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>:0</w:t>
            </w:r>
            <w:r>
              <w:rPr>
                <w:rFonts w:ascii="Calibri" w:eastAsia="Calibri" w:hAnsi="Calibri" w:cs="Calibri"/>
                <w:spacing w:val="-1"/>
              </w:rPr>
              <w:t>0</w:t>
            </w:r>
            <w:r>
              <w:rPr>
                <w:rFonts w:ascii="Calibri" w:eastAsia="Calibri" w:hAnsi="Calibri" w:cs="Calibri"/>
              </w:rPr>
              <w:t>pm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DA0" w:rsidRDefault="00D91DA0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DA0" w:rsidRDefault="00D91DA0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DA0" w:rsidRDefault="00D91DA0"/>
        </w:tc>
      </w:tr>
      <w:tr w:rsidR="00D91DA0">
        <w:trPr>
          <w:trHeight w:hRule="exact" w:val="546"/>
        </w:trPr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DA0" w:rsidRDefault="009F7660">
            <w:pPr>
              <w:spacing w:line="280" w:lineRule="exact"/>
              <w:ind w:left="981" w:right="98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U10</w:t>
            </w:r>
          </w:p>
          <w:p w:rsidR="00D91DA0" w:rsidRDefault="009F7660" w:rsidP="00733659">
            <w:pPr>
              <w:spacing w:line="240" w:lineRule="exact"/>
              <w:ind w:left="310" w:right="3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Sat</w:t>
            </w:r>
            <w:r w:rsidR="00FD5374">
              <w:rPr>
                <w:rFonts w:ascii="Calibri" w:eastAsia="Calibri" w:hAnsi="Calibri" w:cs="Calibri"/>
              </w:rPr>
              <w:t xml:space="preserve"> 2</w:t>
            </w:r>
            <w:r w:rsidR="00733659">
              <w:rPr>
                <w:rFonts w:ascii="Calibri" w:eastAsia="Calibri" w:hAnsi="Calibri" w:cs="Calibri"/>
              </w:rPr>
              <w:t>8th</w:t>
            </w:r>
            <w:r w:rsidR="00FD5374">
              <w:rPr>
                <w:rFonts w:ascii="Calibri" w:eastAsia="Calibri" w:hAnsi="Calibri" w:cs="Calibri"/>
              </w:rPr>
              <w:t xml:space="preserve"> July</w:t>
            </w:r>
            <w:r>
              <w:rPr>
                <w:rFonts w:ascii="Calibri" w:eastAsia="Calibri" w:hAnsi="Calibri" w:cs="Calibri"/>
                <w:spacing w:val="15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9:0</w:t>
            </w:r>
            <w:r>
              <w:rPr>
                <w:rFonts w:ascii="Calibri" w:eastAsia="Calibri" w:hAnsi="Calibri" w:cs="Calibri"/>
                <w:spacing w:val="-1"/>
              </w:rPr>
              <w:t>0</w:t>
            </w:r>
            <w:r>
              <w:rPr>
                <w:rFonts w:ascii="Calibri" w:eastAsia="Calibri" w:hAnsi="Calibri" w:cs="Calibri"/>
              </w:rPr>
              <w:t>am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DA0" w:rsidRDefault="00D91DA0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DA0" w:rsidRDefault="00D91DA0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DA0" w:rsidRDefault="00D91DA0"/>
        </w:tc>
      </w:tr>
      <w:tr w:rsidR="00D91DA0">
        <w:trPr>
          <w:trHeight w:hRule="exact" w:val="547"/>
        </w:trPr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DA0" w:rsidRDefault="009F7660">
            <w:pPr>
              <w:spacing w:line="280" w:lineRule="exact"/>
              <w:ind w:left="981" w:right="98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U11</w:t>
            </w:r>
          </w:p>
          <w:p w:rsidR="00D91DA0" w:rsidRDefault="009F7660" w:rsidP="00733659">
            <w:pPr>
              <w:spacing w:line="240" w:lineRule="exact"/>
              <w:ind w:left="305" w:right="3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Sat</w:t>
            </w:r>
            <w:r w:rsidR="00FD5374">
              <w:rPr>
                <w:rFonts w:ascii="Calibri" w:eastAsia="Calibri" w:hAnsi="Calibri" w:cs="Calibri"/>
              </w:rPr>
              <w:t xml:space="preserve"> 2</w:t>
            </w:r>
            <w:r w:rsidR="00733659">
              <w:rPr>
                <w:rFonts w:ascii="Calibri" w:eastAsia="Calibri" w:hAnsi="Calibri" w:cs="Calibri"/>
              </w:rPr>
              <w:t>8th</w:t>
            </w:r>
            <w:r w:rsidR="00FD5374">
              <w:rPr>
                <w:rFonts w:ascii="Calibri" w:eastAsia="Calibri" w:hAnsi="Calibri" w:cs="Calibri"/>
              </w:rPr>
              <w:t xml:space="preserve"> July </w:t>
            </w:r>
            <w:r>
              <w:rPr>
                <w:rFonts w:ascii="Calibri" w:eastAsia="Calibri" w:hAnsi="Calibri" w:cs="Calibri"/>
                <w:spacing w:val="15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>:0</w:t>
            </w:r>
            <w:r>
              <w:rPr>
                <w:rFonts w:ascii="Calibri" w:eastAsia="Calibri" w:hAnsi="Calibri" w:cs="Calibri"/>
                <w:spacing w:val="-1"/>
              </w:rPr>
              <w:t>0</w:t>
            </w:r>
            <w:r>
              <w:rPr>
                <w:rFonts w:ascii="Calibri" w:eastAsia="Calibri" w:hAnsi="Calibri" w:cs="Calibri"/>
              </w:rPr>
              <w:t>pm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DA0" w:rsidRDefault="00D91DA0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DA0" w:rsidRDefault="00D91DA0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DA0" w:rsidRDefault="00D91DA0"/>
        </w:tc>
      </w:tr>
      <w:tr w:rsidR="00D91DA0">
        <w:trPr>
          <w:trHeight w:hRule="exact" w:val="547"/>
        </w:trPr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DA0" w:rsidRDefault="009F7660">
            <w:pPr>
              <w:spacing w:line="280" w:lineRule="exact"/>
              <w:ind w:left="981" w:right="98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U12</w:t>
            </w:r>
          </w:p>
          <w:p w:rsidR="00D91DA0" w:rsidRDefault="009F7660" w:rsidP="00733659">
            <w:pPr>
              <w:spacing w:line="240" w:lineRule="exact"/>
              <w:ind w:left="373" w:right="3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 w:rsidR="00FD5374">
              <w:rPr>
                <w:rFonts w:ascii="Calibri" w:eastAsia="Calibri" w:hAnsi="Calibri" w:cs="Calibri"/>
                <w:spacing w:val="-1"/>
              </w:rPr>
              <w:t xml:space="preserve"> 2</w:t>
            </w:r>
            <w:r w:rsidR="00733659">
              <w:rPr>
                <w:rFonts w:ascii="Calibri" w:eastAsia="Calibri" w:hAnsi="Calibri" w:cs="Calibri"/>
                <w:spacing w:val="-1"/>
              </w:rPr>
              <w:t>9th</w:t>
            </w:r>
            <w:r w:rsidR="00FD5374">
              <w:rPr>
                <w:rFonts w:ascii="Calibri" w:eastAsia="Calibri" w:hAnsi="Calibri" w:cs="Calibri"/>
                <w:spacing w:val="-1"/>
              </w:rPr>
              <w:t xml:space="preserve"> July9:00am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DA0" w:rsidRDefault="00D91DA0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DA0" w:rsidRDefault="00D91DA0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DA0" w:rsidRDefault="00D91DA0"/>
        </w:tc>
      </w:tr>
      <w:tr w:rsidR="00D91DA0">
        <w:trPr>
          <w:trHeight w:hRule="exact" w:val="547"/>
        </w:trPr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DA0" w:rsidRDefault="009F7660">
            <w:pPr>
              <w:spacing w:line="280" w:lineRule="exact"/>
              <w:ind w:left="981" w:right="98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U13</w:t>
            </w:r>
          </w:p>
          <w:p w:rsidR="00D91DA0" w:rsidRDefault="009F7660" w:rsidP="00733659">
            <w:pPr>
              <w:spacing w:line="240" w:lineRule="exact"/>
              <w:ind w:left="368" w:right="3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 w:rsidR="00FD5374">
              <w:rPr>
                <w:rFonts w:ascii="Calibri" w:eastAsia="Calibri" w:hAnsi="Calibri" w:cs="Calibri"/>
                <w:spacing w:val="-1"/>
              </w:rPr>
              <w:t xml:space="preserve"> 2</w:t>
            </w:r>
            <w:r w:rsidR="00733659">
              <w:rPr>
                <w:rFonts w:ascii="Calibri" w:eastAsia="Calibri" w:hAnsi="Calibri" w:cs="Calibri"/>
                <w:spacing w:val="-1"/>
              </w:rPr>
              <w:t>9th</w:t>
            </w:r>
            <w:r w:rsidR="00FD5374">
              <w:rPr>
                <w:rFonts w:ascii="Calibri" w:eastAsia="Calibri" w:hAnsi="Calibri" w:cs="Calibri"/>
                <w:spacing w:val="-1"/>
              </w:rPr>
              <w:t xml:space="preserve"> July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</w:rPr>
              <w:t>00pm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DA0" w:rsidRDefault="00D91DA0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DA0" w:rsidRDefault="00D91DA0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DA0" w:rsidRDefault="00D91DA0"/>
        </w:tc>
      </w:tr>
      <w:tr w:rsidR="00D91DA0">
        <w:trPr>
          <w:trHeight w:hRule="exact" w:val="547"/>
        </w:trPr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DA0" w:rsidRDefault="009F7660">
            <w:pPr>
              <w:spacing w:line="280" w:lineRule="exact"/>
              <w:ind w:left="981" w:right="98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U14</w:t>
            </w:r>
          </w:p>
          <w:p w:rsidR="00D91DA0" w:rsidRDefault="009F7660" w:rsidP="00733659">
            <w:pPr>
              <w:spacing w:line="240" w:lineRule="exact"/>
              <w:ind w:left="373" w:right="3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 w:rsidR="00FD5374">
              <w:rPr>
                <w:rFonts w:ascii="Calibri" w:eastAsia="Calibri" w:hAnsi="Calibri" w:cs="Calibri"/>
                <w:spacing w:val="-1"/>
              </w:rPr>
              <w:t xml:space="preserve"> 2</w:t>
            </w:r>
            <w:r w:rsidR="00733659">
              <w:rPr>
                <w:rFonts w:ascii="Calibri" w:eastAsia="Calibri" w:hAnsi="Calibri" w:cs="Calibri"/>
                <w:spacing w:val="-1"/>
              </w:rPr>
              <w:t>9th</w:t>
            </w:r>
            <w:r w:rsidR="00FD5374">
              <w:rPr>
                <w:rFonts w:ascii="Calibri" w:eastAsia="Calibri" w:hAnsi="Calibri" w:cs="Calibri"/>
                <w:spacing w:val="-1"/>
              </w:rPr>
              <w:t xml:space="preserve"> July9:00am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DA0" w:rsidRDefault="00D91DA0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DA0" w:rsidRDefault="00D91DA0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DA0" w:rsidRDefault="00D91DA0"/>
        </w:tc>
      </w:tr>
      <w:tr w:rsidR="00D91DA0">
        <w:trPr>
          <w:trHeight w:hRule="exact" w:val="547"/>
        </w:trPr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DA0" w:rsidRDefault="009F7660">
            <w:pPr>
              <w:spacing w:line="280" w:lineRule="exact"/>
              <w:ind w:left="981" w:right="98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U15</w:t>
            </w:r>
          </w:p>
          <w:p w:rsidR="00D91DA0" w:rsidRDefault="009F7660" w:rsidP="00733659">
            <w:pPr>
              <w:spacing w:line="240" w:lineRule="exact"/>
              <w:ind w:left="368" w:right="3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 w:rsidR="00FD5374">
              <w:rPr>
                <w:rFonts w:ascii="Calibri" w:eastAsia="Calibri" w:hAnsi="Calibri" w:cs="Calibri"/>
                <w:spacing w:val="-1"/>
              </w:rPr>
              <w:t xml:space="preserve"> 2</w:t>
            </w:r>
            <w:r w:rsidR="00733659">
              <w:rPr>
                <w:rFonts w:ascii="Calibri" w:eastAsia="Calibri" w:hAnsi="Calibri" w:cs="Calibri"/>
                <w:spacing w:val="-1"/>
              </w:rPr>
              <w:t>9th</w:t>
            </w:r>
            <w:r w:rsidR="00FD5374">
              <w:rPr>
                <w:rFonts w:ascii="Calibri" w:eastAsia="Calibri" w:hAnsi="Calibri" w:cs="Calibri"/>
                <w:spacing w:val="-1"/>
              </w:rPr>
              <w:t xml:space="preserve"> July1:00pm</w:t>
            </w:r>
            <w:r>
              <w:rPr>
                <w:rFonts w:ascii="Calibri" w:eastAsia="Calibri" w:hAnsi="Calibri" w:cs="Calibri"/>
                <w:spacing w:val="14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</w:rPr>
              <w:t>00pm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DA0" w:rsidRDefault="00D91DA0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DA0" w:rsidRDefault="00D91DA0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DA0" w:rsidRDefault="00D91DA0"/>
        </w:tc>
      </w:tr>
      <w:tr w:rsidR="00D91DA0">
        <w:trPr>
          <w:trHeight w:hRule="exact" w:val="304"/>
        </w:trPr>
        <w:tc>
          <w:tcPr>
            <w:tcW w:w="69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DA0" w:rsidRDefault="009F7660">
            <w:pPr>
              <w:spacing w:line="280" w:lineRule="exact"/>
              <w:ind w:left="32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TOTAL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MBE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 TEAMS ENTERED: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DA0" w:rsidRDefault="00D91DA0"/>
        </w:tc>
      </w:tr>
      <w:tr w:rsidR="00D91DA0">
        <w:trPr>
          <w:trHeight w:hRule="exact" w:val="302"/>
        </w:trPr>
        <w:tc>
          <w:tcPr>
            <w:tcW w:w="925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D91DA0" w:rsidRDefault="009F7660" w:rsidP="00E36CB4">
            <w:pPr>
              <w:spacing w:line="280" w:lineRule="exact"/>
              <w:ind w:left="123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PLEASE ENCLOSE THE ENTRY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FEE(S)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O</w:t>
            </w:r>
            <w:r w:rsidR="00E36CB4">
              <w:rPr>
                <w:rFonts w:ascii="Calibri" w:eastAsia="Calibri" w:hAnsi="Calibri" w:cs="Calibri"/>
                <w:position w:val="1"/>
                <w:sz w:val="24"/>
                <w:szCs w:val="24"/>
              </w:rPr>
              <w:t>F £30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PER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TEAM AS 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QUESTED</w:t>
            </w:r>
          </w:p>
        </w:tc>
      </w:tr>
      <w:tr w:rsidR="00D91DA0">
        <w:trPr>
          <w:trHeight w:hRule="exact" w:val="304"/>
        </w:trPr>
        <w:tc>
          <w:tcPr>
            <w:tcW w:w="69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DA0" w:rsidRDefault="009F7660">
            <w:pPr>
              <w:spacing w:line="280" w:lineRule="exact"/>
              <w:ind w:right="10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TOTAL ENCLOSED: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DA0" w:rsidRDefault="00D91DA0"/>
        </w:tc>
      </w:tr>
    </w:tbl>
    <w:p w:rsidR="00D91DA0" w:rsidRDefault="00D91DA0">
      <w:pPr>
        <w:spacing w:before="15" w:line="260" w:lineRule="exact"/>
        <w:rPr>
          <w:sz w:val="26"/>
          <w:szCs w:val="26"/>
        </w:rPr>
      </w:pPr>
    </w:p>
    <w:p w:rsidR="00D91DA0" w:rsidRDefault="009F7660">
      <w:pPr>
        <w:spacing w:before="11" w:line="280" w:lineRule="exact"/>
        <w:ind w:left="26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6FBF"/>
          <w:sz w:val="24"/>
          <w:szCs w:val="24"/>
        </w:rPr>
        <w:t>PLEASE NO</w:t>
      </w:r>
      <w:r>
        <w:rPr>
          <w:rFonts w:ascii="Calibri" w:eastAsia="Calibri" w:hAnsi="Calibri" w:cs="Calibri"/>
          <w:b/>
          <w:color w:val="006FBF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006FBF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006FBF"/>
          <w:sz w:val="24"/>
          <w:szCs w:val="24"/>
        </w:rPr>
        <w:t>, THE AGE GROUPS</w:t>
      </w:r>
      <w:r>
        <w:rPr>
          <w:rFonts w:ascii="Calibri" w:eastAsia="Calibri" w:hAnsi="Calibri" w:cs="Calibri"/>
          <w:b/>
          <w:color w:val="006FBF"/>
          <w:spacing w:val="1"/>
          <w:sz w:val="24"/>
          <w:szCs w:val="24"/>
        </w:rPr>
        <w:t xml:space="preserve"> </w:t>
      </w:r>
      <w:r w:rsidR="00451D37">
        <w:rPr>
          <w:rFonts w:ascii="Calibri" w:eastAsia="Calibri" w:hAnsi="Calibri" w:cs="Calibri"/>
          <w:b/>
          <w:color w:val="006FBF"/>
          <w:sz w:val="24"/>
          <w:szCs w:val="24"/>
        </w:rPr>
        <w:t>ARE FOR THE 201</w:t>
      </w:r>
      <w:r w:rsidR="00733659">
        <w:rPr>
          <w:rFonts w:ascii="Calibri" w:eastAsia="Calibri" w:hAnsi="Calibri" w:cs="Calibri"/>
          <w:b/>
          <w:color w:val="006FBF"/>
          <w:sz w:val="24"/>
          <w:szCs w:val="24"/>
        </w:rPr>
        <w:t>8</w:t>
      </w:r>
      <w:r>
        <w:rPr>
          <w:rFonts w:ascii="Calibri" w:eastAsia="Calibri" w:hAnsi="Calibri" w:cs="Calibri"/>
          <w:b/>
          <w:color w:val="006FBF"/>
          <w:sz w:val="24"/>
          <w:szCs w:val="24"/>
        </w:rPr>
        <w:t>/201</w:t>
      </w:r>
      <w:r w:rsidR="00733659">
        <w:rPr>
          <w:rFonts w:ascii="Calibri" w:eastAsia="Calibri" w:hAnsi="Calibri" w:cs="Calibri"/>
          <w:b/>
          <w:color w:val="006FBF"/>
          <w:sz w:val="24"/>
          <w:szCs w:val="24"/>
        </w:rPr>
        <w:t>9</w:t>
      </w:r>
      <w:r>
        <w:rPr>
          <w:rFonts w:ascii="Calibri" w:eastAsia="Calibri" w:hAnsi="Calibri" w:cs="Calibri"/>
          <w:b/>
          <w:color w:val="006FB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6FBF"/>
          <w:sz w:val="24"/>
          <w:szCs w:val="24"/>
        </w:rPr>
        <w:t>SEASON</w:t>
      </w:r>
    </w:p>
    <w:p w:rsidR="00D91DA0" w:rsidRDefault="00D91DA0">
      <w:pPr>
        <w:spacing w:before="13" w:line="240" w:lineRule="exact"/>
        <w:rPr>
          <w:sz w:val="24"/>
          <w:szCs w:val="24"/>
        </w:rPr>
      </w:pPr>
    </w:p>
    <w:p w:rsidR="00D91DA0" w:rsidRDefault="000B1DC0">
      <w:pPr>
        <w:spacing w:before="20"/>
        <w:ind w:right="1384"/>
        <w:jc w:val="right"/>
        <w:rPr>
          <w:rFonts w:ascii="Calibri" w:eastAsia="Calibri" w:hAnsi="Calibri" w:cs="Calibri"/>
        </w:rPr>
      </w:pPr>
      <w:r w:rsidRPr="000B1DC0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6" type="#_x0000_t202" style="position:absolute;left:0;text-align:left;margin-left:68pt;margin-top:-3.2pt;width:332.8pt;height:161.55pt;z-index:-2516577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TYcrAIAAKo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836"/>
                    <w:gridCol w:w="3793"/>
                  </w:tblGrid>
                  <w:tr w:rsidR="00D91DA0">
                    <w:trPr>
                      <w:trHeight w:hRule="exact" w:val="464"/>
                    </w:trPr>
                    <w:tc>
                      <w:tcPr>
                        <w:tcW w:w="28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91DA0" w:rsidRDefault="009F7660">
                        <w:pPr>
                          <w:spacing w:before="80"/>
                          <w:ind w:left="87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Club Name</w:t>
                        </w:r>
                      </w:p>
                    </w:tc>
                    <w:tc>
                      <w:tcPr>
                        <w:tcW w:w="37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91DA0" w:rsidRDefault="00D91DA0"/>
                    </w:tc>
                  </w:tr>
                  <w:tr w:rsidR="00D91DA0">
                    <w:trPr>
                      <w:trHeight w:hRule="exact" w:val="464"/>
                    </w:trPr>
                    <w:tc>
                      <w:tcPr>
                        <w:tcW w:w="28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91DA0" w:rsidRDefault="009F7660">
                        <w:pPr>
                          <w:spacing w:before="80"/>
                          <w:ind w:left="71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Contact Name</w:t>
                        </w:r>
                      </w:p>
                    </w:tc>
                    <w:tc>
                      <w:tcPr>
                        <w:tcW w:w="37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91DA0" w:rsidRDefault="00D91DA0"/>
                    </w:tc>
                  </w:tr>
                  <w:tr w:rsidR="00D91DA0">
                    <w:trPr>
                      <w:trHeight w:hRule="exact" w:val="889"/>
                    </w:trPr>
                    <w:tc>
                      <w:tcPr>
                        <w:tcW w:w="28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91DA0" w:rsidRDefault="00D91DA0">
                        <w:pPr>
                          <w:spacing w:before="11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D91DA0" w:rsidRDefault="009F7660">
                        <w:pPr>
                          <w:ind w:left="61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Contact Address</w:t>
                        </w:r>
                      </w:p>
                    </w:tc>
                    <w:tc>
                      <w:tcPr>
                        <w:tcW w:w="37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91DA0" w:rsidRDefault="00D91DA0"/>
                    </w:tc>
                  </w:tr>
                  <w:tr w:rsidR="00D91DA0">
                    <w:trPr>
                      <w:trHeight w:hRule="exact" w:val="463"/>
                    </w:trPr>
                    <w:tc>
                      <w:tcPr>
                        <w:tcW w:w="28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91DA0" w:rsidRDefault="009F7660">
                        <w:pPr>
                          <w:spacing w:before="79"/>
                          <w:ind w:left="727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Email Address</w:t>
                        </w:r>
                      </w:p>
                    </w:tc>
                    <w:tc>
                      <w:tcPr>
                        <w:tcW w:w="37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91DA0" w:rsidRDefault="00D91DA0"/>
                    </w:tc>
                  </w:tr>
                  <w:tr w:rsidR="00D91DA0">
                    <w:trPr>
                      <w:trHeight w:hRule="exact" w:val="464"/>
                    </w:trPr>
                    <w:tc>
                      <w:tcPr>
                        <w:tcW w:w="28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91DA0" w:rsidRDefault="009F7660">
                        <w:pPr>
                          <w:spacing w:before="80"/>
                          <w:ind w:left="26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Club Affiliation Number</w:t>
                        </w:r>
                      </w:p>
                    </w:tc>
                    <w:tc>
                      <w:tcPr>
                        <w:tcW w:w="37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91DA0" w:rsidRDefault="00D91DA0"/>
                    </w:tc>
                  </w:tr>
                  <w:tr w:rsidR="00D91DA0">
                    <w:trPr>
                      <w:trHeight w:hRule="exact" w:val="464"/>
                    </w:trPr>
                    <w:tc>
                      <w:tcPr>
                        <w:tcW w:w="28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91DA0" w:rsidRDefault="009F7660">
                        <w:pPr>
                          <w:spacing w:before="79"/>
                          <w:ind w:left="43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County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f Affiliation</w:t>
                        </w:r>
                      </w:p>
                    </w:tc>
                    <w:tc>
                      <w:tcPr>
                        <w:tcW w:w="37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91DA0" w:rsidRDefault="00D91DA0"/>
                    </w:tc>
                  </w:tr>
                </w:tbl>
                <w:p w:rsidR="00D91DA0" w:rsidRDefault="00D91DA0"/>
              </w:txbxContent>
            </v:textbox>
            <w10:wrap anchorx="page"/>
          </v:shape>
        </w:pict>
      </w:r>
      <w:r w:rsidR="009F7660">
        <w:rPr>
          <w:rFonts w:ascii="Calibri" w:eastAsia="Calibri" w:hAnsi="Calibri" w:cs="Calibri"/>
        </w:rPr>
        <w:t xml:space="preserve">Please return </w:t>
      </w:r>
      <w:r w:rsidR="009F7660">
        <w:rPr>
          <w:rFonts w:ascii="Calibri" w:eastAsia="Calibri" w:hAnsi="Calibri" w:cs="Calibri"/>
          <w:spacing w:val="-1"/>
        </w:rPr>
        <w:t>t</w:t>
      </w:r>
      <w:r w:rsidR="009F7660">
        <w:rPr>
          <w:rFonts w:ascii="Calibri" w:eastAsia="Calibri" w:hAnsi="Calibri" w:cs="Calibri"/>
        </w:rPr>
        <w:t>h</w:t>
      </w:r>
      <w:r w:rsidR="009F7660">
        <w:rPr>
          <w:rFonts w:ascii="Calibri" w:eastAsia="Calibri" w:hAnsi="Calibri" w:cs="Calibri"/>
          <w:spacing w:val="-1"/>
        </w:rPr>
        <w:t>i</w:t>
      </w:r>
      <w:r w:rsidR="009F7660">
        <w:rPr>
          <w:rFonts w:ascii="Calibri" w:eastAsia="Calibri" w:hAnsi="Calibri" w:cs="Calibri"/>
        </w:rPr>
        <w:t>s form to:</w:t>
      </w:r>
    </w:p>
    <w:p w:rsidR="00D91DA0" w:rsidRPr="00451D37" w:rsidRDefault="00D91DA0">
      <w:pPr>
        <w:spacing w:before="14" w:line="280" w:lineRule="exact"/>
        <w:rPr>
          <w:b/>
        </w:rPr>
      </w:pPr>
    </w:p>
    <w:p w:rsidR="00D91DA0" w:rsidRPr="00451D37" w:rsidRDefault="00451D37">
      <w:pPr>
        <w:ind w:right="1907"/>
        <w:jc w:val="right"/>
        <w:rPr>
          <w:rFonts w:ascii="Calibri" w:eastAsia="Calibri" w:hAnsi="Calibri" w:cs="Calibri"/>
          <w:b/>
        </w:rPr>
      </w:pPr>
      <w:r w:rsidRPr="00451D37">
        <w:rPr>
          <w:rFonts w:ascii="Calibri" w:eastAsia="Calibri" w:hAnsi="Calibri" w:cs="Calibri"/>
          <w:b/>
        </w:rPr>
        <w:t xml:space="preserve">FAO  </w:t>
      </w:r>
      <w:r>
        <w:rPr>
          <w:rFonts w:ascii="Calibri" w:eastAsia="Calibri" w:hAnsi="Calibri" w:cs="Calibri"/>
          <w:b/>
        </w:rPr>
        <w:t xml:space="preserve">     </w:t>
      </w:r>
      <w:r w:rsidRPr="00451D37">
        <w:rPr>
          <w:rFonts w:ascii="Calibri" w:eastAsia="Calibri" w:hAnsi="Calibri" w:cs="Calibri"/>
          <w:b/>
        </w:rPr>
        <w:t xml:space="preserve"> </w:t>
      </w:r>
      <w:proofErr w:type="spellStart"/>
      <w:r w:rsidR="009F7660" w:rsidRPr="00451D37">
        <w:rPr>
          <w:rFonts w:ascii="Calibri" w:eastAsia="Calibri" w:hAnsi="Calibri" w:cs="Calibri"/>
          <w:b/>
        </w:rPr>
        <w:t>Mr</w:t>
      </w:r>
      <w:proofErr w:type="spellEnd"/>
      <w:r w:rsidR="009F7660" w:rsidRPr="00451D37">
        <w:rPr>
          <w:rFonts w:ascii="Calibri" w:eastAsia="Calibri" w:hAnsi="Calibri" w:cs="Calibri"/>
          <w:b/>
        </w:rPr>
        <w:t xml:space="preserve"> </w:t>
      </w:r>
      <w:r w:rsidRPr="00451D37">
        <w:rPr>
          <w:rFonts w:ascii="Calibri" w:eastAsia="Calibri" w:hAnsi="Calibri" w:cs="Calibri"/>
          <w:b/>
        </w:rPr>
        <w:t>C Kirby</w:t>
      </w:r>
    </w:p>
    <w:p w:rsidR="00D91DA0" w:rsidRPr="00451D37" w:rsidRDefault="00D91DA0">
      <w:pPr>
        <w:spacing w:before="13" w:line="280" w:lineRule="exact"/>
        <w:rPr>
          <w:b/>
        </w:rPr>
      </w:pPr>
    </w:p>
    <w:p w:rsidR="00D91DA0" w:rsidRPr="00451D37" w:rsidRDefault="000B1DC0">
      <w:pPr>
        <w:ind w:left="8222" w:right="1992"/>
        <w:rPr>
          <w:rFonts w:ascii="Calibri" w:eastAsia="Calibri" w:hAnsi="Calibri" w:cs="Calibri"/>
          <w:b/>
        </w:rPr>
      </w:pPr>
      <w:r w:rsidRPr="000B1DC0">
        <w:rPr>
          <w:b/>
          <w:noProof/>
          <w:lang w:val="en-GB" w:eastAsia="en-GB"/>
        </w:rPr>
        <w:pict>
          <v:group id="Group 2" o:spid="_x0000_s1034" style="position:absolute;left:0;text-align:left;margin-left:406.55pt;margin-top:-60.15pt;width:128.15pt;height:159.8pt;z-index:-251658752;mso-position-horizontal-relative:page" coordorigin="8131,-1203" coordsize="2563,3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">
            <v:shape id="Freeform 3" o:spid="_x0000_s1035" style="position:absolute;left:8131;top:-1203;width:2563;height:3196;visibility:visible;mso-wrap-style:square;v-text-anchor:top" coordsize="2563,3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7kUsIA&#10;AADaAAAADwAAAGRycy9kb3ducmV2LnhtbESPQWsCMRSE7wX/Q3iCt5ooImU1ighKj7ot2N6em+dm&#10;dfOybFJ3/femUOhxmJlvmOW6d7W4UxsqzxomYwWCuPCm4lLD58fu9Q1EiMgGa8+k4UEB1qvByxIz&#10;4zs+0j2PpUgQDhlqsDE2mZShsOQwjH1DnLyLbx3GJNtSmha7BHe1nCo1lw4rTgsWG9paKm75j9Og&#10;vi7f6na6nvKZPx/7Q7d/2LjXejTsNwsQkfr4H/5rvxsNM/i9km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/uRSwgAAANoAAAAPAAAAAAAAAAAAAAAAAJgCAABkcnMvZG93&#10;bnJldi54bWxQSwUGAAAAAAQABAD1AAAAhwMAAAAA&#10;" path="m2563,l,,,3196r2563,l2563,xe" filled="f">
              <v:path arrowok="t" o:connecttype="custom" o:connectlocs="2563,-1203;0,-1203;0,1993;2563,1993;2563,-1203" o:connectangles="0,0,0,0,0"/>
            </v:shape>
            <w10:wrap anchorx="page"/>
          </v:group>
        </w:pict>
      </w:r>
      <w:r w:rsidR="00451D37" w:rsidRPr="00451D37">
        <w:rPr>
          <w:rFonts w:ascii="Calibri" w:eastAsia="Calibri" w:hAnsi="Calibri" w:cs="Calibri"/>
          <w:b/>
        </w:rPr>
        <w:t xml:space="preserve">C/o 68 </w:t>
      </w:r>
      <w:proofErr w:type="spellStart"/>
      <w:r w:rsidR="00451D37" w:rsidRPr="00451D37">
        <w:rPr>
          <w:rFonts w:ascii="Calibri" w:eastAsia="Calibri" w:hAnsi="Calibri" w:cs="Calibri"/>
          <w:b/>
        </w:rPr>
        <w:t>Leybourne</w:t>
      </w:r>
      <w:proofErr w:type="spellEnd"/>
      <w:r w:rsidR="00451D37" w:rsidRPr="00451D37">
        <w:rPr>
          <w:rFonts w:ascii="Calibri" w:eastAsia="Calibri" w:hAnsi="Calibri" w:cs="Calibri"/>
          <w:b/>
        </w:rPr>
        <w:t xml:space="preserve"> Avenue</w:t>
      </w:r>
      <w:r w:rsidR="009F7660" w:rsidRPr="00451D37">
        <w:rPr>
          <w:rFonts w:ascii="Calibri" w:eastAsia="Calibri" w:hAnsi="Calibri" w:cs="Calibri"/>
          <w:b/>
        </w:rPr>
        <w:t xml:space="preserve"> Bournemouth Dorset</w:t>
      </w:r>
      <w:r w:rsidR="00451D37">
        <w:rPr>
          <w:rFonts w:ascii="Calibri" w:eastAsia="Calibri" w:hAnsi="Calibri" w:cs="Calibri"/>
          <w:b/>
        </w:rPr>
        <w:t xml:space="preserve"> BH10 6HF</w:t>
      </w:r>
    </w:p>
    <w:p w:rsidR="00D91DA0" w:rsidRDefault="00D91DA0">
      <w:pPr>
        <w:spacing w:before="14" w:line="280" w:lineRule="exact"/>
        <w:rPr>
          <w:sz w:val="28"/>
          <w:szCs w:val="28"/>
        </w:rPr>
      </w:pPr>
    </w:p>
    <w:p w:rsidR="00D91DA0" w:rsidRDefault="00451D37">
      <w:pPr>
        <w:spacing w:line="280" w:lineRule="exact"/>
        <w:ind w:right="2131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07867 794525</w:t>
      </w:r>
    </w:p>
    <w:p w:rsidR="00451D37" w:rsidRDefault="00451D37">
      <w:pPr>
        <w:spacing w:line="280" w:lineRule="exact"/>
        <w:ind w:right="2131"/>
        <w:jc w:val="right"/>
        <w:rPr>
          <w:rFonts w:ascii="Calibri" w:eastAsia="Calibri" w:hAnsi="Calibri" w:cs="Calibri"/>
          <w:sz w:val="24"/>
          <w:szCs w:val="24"/>
        </w:rPr>
      </w:pPr>
    </w:p>
    <w:p w:rsidR="00D91DA0" w:rsidRDefault="00D91DA0">
      <w:pPr>
        <w:spacing w:before="9" w:line="140" w:lineRule="exact"/>
        <w:rPr>
          <w:sz w:val="15"/>
          <w:szCs w:val="15"/>
        </w:rPr>
      </w:pPr>
    </w:p>
    <w:p w:rsidR="00D91DA0" w:rsidRDefault="00D91DA0">
      <w:pPr>
        <w:spacing w:line="200" w:lineRule="exact"/>
      </w:pPr>
    </w:p>
    <w:p w:rsidR="00D91DA0" w:rsidRDefault="009F7660">
      <w:pPr>
        <w:spacing w:before="11"/>
        <w:ind w:left="281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6FBF"/>
          <w:sz w:val="24"/>
          <w:szCs w:val="24"/>
        </w:rPr>
        <w:t>PLEASE M</w:t>
      </w:r>
      <w:r>
        <w:rPr>
          <w:rFonts w:ascii="Calibri" w:eastAsia="Calibri" w:hAnsi="Calibri" w:cs="Calibri"/>
          <w:b/>
          <w:color w:val="006FBF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006FBF"/>
          <w:sz w:val="24"/>
          <w:szCs w:val="24"/>
        </w:rPr>
        <w:t xml:space="preserve">KE CHEQUES PAYABLE TO:         </w:t>
      </w:r>
      <w:r>
        <w:rPr>
          <w:rFonts w:ascii="Calibri" w:eastAsia="Calibri" w:hAnsi="Calibri" w:cs="Calibri"/>
          <w:b/>
          <w:color w:val="006FBF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6FBF"/>
          <w:sz w:val="24"/>
          <w:szCs w:val="24"/>
        </w:rPr>
        <w:t>REDHILL R</w:t>
      </w:r>
      <w:r>
        <w:rPr>
          <w:rFonts w:ascii="Calibri" w:eastAsia="Calibri" w:hAnsi="Calibri" w:cs="Calibri"/>
          <w:b/>
          <w:color w:val="006FBF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006FBF"/>
          <w:sz w:val="24"/>
          <w:szCs w:val="24"/>
        </w:rPr>
        <w:t>NGERS</w:t>
      </w:r>
    </w:p>
    <w:p w:rsidR="00D91DA0" w:rsidRDefault="00D91DA0">
      <w:pPr>
        <w:spacing w:before="5" w:line="180" w:lineRule="exact"/>
        <w:rPr>
          <w:sz w:val="19"/>
          <w:szCs w:val="19"/>
        </w:rPr>
      </w:pPr>
    </w:p>
    <w:p w:rsidR="00D91DA0" w:rsidRDefault="00D91DA0">
      <w:pPr>
        <w:spacing w:line="200" w:lineRule="exact"/>
      </w:pPr>
    </w:p>
    <w:tbl>
      <w:tblPr>
        <w:tblW w:w="0" w:type="auto"/>
        <w:tblInd w:w="172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84"/>
        <w:gridCol w:w="3055"/>
        <w:gridCol w:w="2141"/>
      </w:tblGrid>
      <w:tr w:rsidR="00D91DA0" w:rsidTr="00E36CB4">
        <w:trPr>
          <w:trHeight w:hRule="exact" w:val="682"/>
        </w:trPr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91DA0" w:rsidRDefault="00D91DA0" w:rsidP="00E36CB4">
            <w:pPr>
              <w:jc w:val="center"/>
            </w:pPr>
          </w:p>
        </w:tc>
        <w:tc>
          <w:tcPr>
            <w:tcW w:w="305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91DA0" w:rsidRPr="00E36CB4" w:rsidRDefault="00E36CB4" w:rsidP="00E36CB4">
            <w:pPr>
              <w:spacing w:before="7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36CB4">
              <w:rPr>
                <w:rFonts w:ascii="Calibri" w:eastAsia="Calibri" w:hAnsi="Calibri" w:cs="Calibri"/>
                <w:b/>
                <w:sz w:val="24"/>
                <w:szCs w:val="24"/>
              </w:rPr>
              <w:t>TOURNAMENT ORGANISER</w:t>
            </w:r>
            <w:r w:rsidRPr="00E36CB4">
              <w:rPr>
                <w:rFonts w:ascii="Calibri" w:eastAsia="Calibri" w:hAnsi="Calibri" w:cs="Calibri"/>
                <w:b/>
                <w:sz w:val="24"/>
                <w:szCs w:val="24"/>
              </w:rPr>
              <w:br/>
              <w:t>CHRIS KIRBY 07867794525</w:t>
            </w:r>
            <w:r w:rsidRPr="00E36CB4">
              <w:rPr>
                <w:rFonts w:ascii="Calibri" w:eastAsia="Calibri" w:hAnsi="Calibri" w:cs="Calibri"/>
                <w:b/>
                <w:sz w:val="24"/>
                <w:szCs w:val="24"/>
              </w:rPr>
              <w:br/>
            </w:r>
          </w:p>
        </w:tc>
        <w:tc>
          <w:tcPr>
            <w:tcW w:w="214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D91DA0" w:rsidRDefault="00D91DA0"/>
        </w:tc>
      </w:tr>
      <w:tr w:rsidR="00D91DA0" w:rsidTr="00E36CB4">
        <w:trPr>
          <w:trHeight w:hRule="exact" w:val="537"/>
        </w:trPr>
        <w:tc>
          <w:tcPr>
            <w:tcW w:w="30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91DA0" w:rsidRDefault="00D91DA0">
            <w:pPr>
              <w:ind w:left="145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</w:tcPr>
          <w:p w:rsidR="00D91DA0" w:rsidRPr="00E36CB4" w:rsidRDefault="00D91DA0">
            <w:pPr>
              <w:ind w:left="1356" w:right="1406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91DA0" w:rsidRDefault="00D91DA0">
            <w:pPr>
              <w:ind w:left="313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D91DA0" w:rsidTr="00E36CB4">
        <w:trPr>
          <w:trHeight w:hRule="exact" w:val="411"/>
        </w:trPr>
        <w:tc>
          <w:tcPr>
            <w:tcW w:w="30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91DA0" w:rsidRDefault="00D91DA0">
            <w:pPr>
              <w:spacing w:line="300" w:lineRule="exact"/>
              <w:ind w:left="145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</w:tcPr>
          <w:p w:rsidR="00D91DA0" w:rsidRPr="00E36CB4" w:rsidRDefault="00D91DA0">
            <w:pPr>
              <w:spacing w:line="300" w:lineRule="exact"/>
              <w:ind w:left="1356" w:right="1301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91DA0" w:rsidRDefault="00D91DA0">
            <w:pPr>
              <w:spacing w:line="300" w:lineRule="exact"/>
              <w:ind w:left="313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9F7660" w:rsidRDefault="009F7660"/>
    <w:sectPr w:rsidR="009F7660" w:rsidSect="003703DB">
      <w:type w:val="continuous"/>
      <w:pgSz w:w="11920" w:h="16840"/>
      <w:pgMar w:top="100" w:right="100" w:bottom="280" w:left="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C509C"/>
    <w:multiLevelType w:val="multilevel"/>
    <w:tmpl w:val="8F70656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91DA0"/>
    <w:rsid w:val="000B1DC0"/>
    <w:rsid w:val="000C063F"/>
    <w:rsid w:val="003703DB"/>
    <w:rsid w:val="00451D37"/>
    <w:rsid w:val="004F7ABF"/>
    <w:rsid w:val="00575CA0"/>
    <w:rsid w:val="006B7069"/>
    <w:rsid w:val="00724808"/>
    <w:rsid w:val="00733659"/>
    <w:rsid w:val="00753D4B"/>
    <w:rsid w:val="009A6B7F"/>
    <w:rsid w:val="009F7660"/>
    <w:rsid w:val="00A56E8D"/>
    <w:rsid w:val="00AA21A1"/>
    <w:rsid w:val="00C61F1B"/>
    <w:rsid w:val="00D72A18"/>
    <w:rsid w:val="00D91DA0"/>
    <w:rsid w:val="00DA5A49"/>
    <w:rsid w:val="00DD7468"/>
    <w:rsid w:val="00DF580C"/>
    <w:rsid w:val="00E36CB4"/>
    <w:rsid w:val="00ED56F3"/>
    <w:rsid w:val="00FD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dhillrang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SSP Hosting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marcusanddiane</dc:creator>
  <cp:lastModifiedBy>AdminUser</cp:lastModifiedBy>
  <cp:revision>10</cp:revision>
  <cp:lastPrinted>2018-02-09T17:16:00Z</cp:lastPrinted>
  <dcterms:created xsi:type="dcterms:W3CDTF">2017-03-21T08:28:00Z</dcterms:created>
  <dcterms:modified xsi:type="dcterms:W3CDTF">2018-02-09T17:17:00Z</dcterms:modified>
</cp:coreProperties>
</file>