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A1" w:rsidRDefault="006B2F2C">
      <w:pPr>
        <w:spacing w:before="9" w:line="80" w:lineRule="exact"/>
        <w:rPr>
          <w:sz w:val="9"/>
          <w:szCs w:val="9"/>
        </w:rPr>
      </w:pPr>
      <w:bookmarkStart w:id="0" w:name="_GoBack"/>
      <w:bookmarkEnd w:id="0"/>
      <w:r w:rsidRPr="006B2F2C">
        <w:rPr>
          <w:noProof/>
          <w:lang w:val="en-GB" w:eastAsia="en-GB"/>
        </w:rPr>
        <w:pict>
          <v:group id="Group 4" o:spid="_x0000_s1026" style="position:absolute;margin-left:8.45pt;margin-top:727.25pt;width:576.8pt;height:108.75pt;z-index:-251658240;mso-position-horizontal-relative:page;mso-position-vertical-relative:page" coordorigin="169,14545" coordsize="11536,2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">
            <v:shape id="Freeform 11" o:spid="_x0000_s1027" style="position:absolute;left:176;top:14552;width:11520;height:2160;visibility:visible;mso-wrap-style:square;v-text-anchor:top" coordsize="1152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C88IA&#10;AADaAAAADwAAAGRycy9kb3ducmV2LnhtbESPT2vCQBTE74LfYXlCb7qJFC3RVUKprceqRTw+ss8k&#10;mH0bspt/394tFHocZuY3zHY/mEp01LjSsoJ4EYEgzqwuOVfwcznM30A4j6yxskwKRnKw300nW0y0&#10;7flE3dnnIkDYJaig8L5OpHRZQQbdwtbEwbvbxqAPssmlbrAPcFPJZRStpMGSw0KBNb0XlD3OrVFw&#10;jQ7pje7tR7/+Xn5+xYhtPa6UepkN6QaEp8H/h//aR63gFX6v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sLzwgAAANoAAAAPAAAAAAAAAAAAAAAAAJgCAABkcnMvZG93&#10;bnJldi54bWxQSwUGAAAAAAQABAD1AAAAhwMAAAAA&#10;" path="m11520,l,,,2160r11520,l11520,xe" filled="f">
              <v:path arrowok="t" o:connecttype="custom" o:connectlocs="11520,14552;0,14552;0,16712;11520,16712;11520,14552" o:connectangles="0,0,0,0,0"/>
            </v:shape>
            <v:shape id="Freeform 10" o:spid="_x0000_s1028" style="position:absolute;left:178;top:14552;width:1620;height:2160;visibility:visible;mso-wrap-style:square;v-text-anchor:top" coordsize="162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XFcMA&#10;AADaAAAADwAAAGRycy9kb3ducmV2LnhtbESPX2vCMBTF3wd+h3CFvc3UyoZ2jSKCsj3J7Ab6dmlu&#10;28zmpjRRu2+/CIM9Hs6fHydfDbYVV+q9caxgOklAEJdOG64VfBbbpzkIH5A1to5JwQ95WC1HDzlm&#10;2t34g66HUIs4wj5DBU0IXSalLxuy6CeuI45e5XqLIcq+lrrHWxy3rUyT5EVaNBwJDXa0aag8Hy42&#10;cr+/ivS42O9Ol5mZL8zavusqVepxPKxfQQQawn/4r/2mFTzD/Uq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GXFcMAAADaAAAADwAAAAAAAAAAAAAAAACYAgAAZHJzL2Rv&#10;d25yZXYueG1sUEsFBgAAAAAEAAQA9QAAAIgDAAAAAA==&#10;" path="m,2160r1620,l1620,,,,,2160xe" fillcolor="#fefffe" stroked="f">
              <v:path arrowok="t" o:connecttype="custom" o:connectlocs="0,16712;1620,16712;1620,14552;0,14552;0,16712" o:connectangles="0,0,0,0,0"/>
            </v:shape>
            <v:shape id="Freeform 9" o:spid="_x0000_s1029" style="position:absolute;left:176;top:14552;width:1620;height:2160;visibility:visible;mso-wrap-style:square;v-text-anchor:top" coordsize="162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8NsMA&#10;AADaAAAADwAAAGRycy9kb3ducmV2LnhtbESPzWrDMBCE74G8g9hCboncpJjgRg4lYFoKpeQHct1Y&#10;G9vYWhlJid23rwqFHIeZ+YbZbEfTiTs531hW8LxIQBCXVjdcKTgdi/kahA/IGjvLpOCHPGzz6WSD&#10;mbYD7+l+CJWIEPYZKqhD6DMpfVmTQb+wPXH0rtYZDFG6SmqHQ4SbTi6TJJUGG44LNfa0q6lsDzej&#10;YLjiecXfn6W73IoifW+/jrsXrdTsaXx7BRFoDI/wf/tDK0jh70q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8NsMAAADaAAAADwAAAAAAAAAAAAAAAACYAgAAZHJzL2Rv&#10;d25yZXYueG1sUEsFBgAAAAAEAAQA9QAAAIgDAAAAAA==&#10;" path="m1620,l,,,2160r1620,l1620,xe" filled="f">
              <v:path arrowok="t" o:connecttype="custom" o:connectlocs="1620,14552;0,14552;0,16712;1620,16712;1620,14552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0" type="#_x0000_t75" style="position:absolute;left:366;top:14630;width:1242;height:18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QBHTDAAAA2gAAAA8AAABkcnMvZG93bnJldi54bWxEj09rAjEUxO8Fv0N4Qm81a1laWc2KSoXS&#10;nrRevD03b/9g8rIkUbd++qZQ6HGYmd8wi+VgjbiSD51jBdNJBoK4crrjRsHha/s0AxEiskbjmBR8&#10;U4BlOXpYYKHdjXd03cdGJAiHAhW0MfaFlKFqyWKYuJ44ebXzFmOSvpHa4y3BrZHPWfYiLXacFlrs&#10;adNSdd5frILT/V4f/Tm+bfzOrPM8/zQf3iv1OB5WcxCRhvgf/mu/awWv8Hsl3QBZ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pAEdMMAAADaAAAADwAAAAAAAAAAAAAAAACf&#10;AgAAZHJzL2Rvd25yZXYueG1sUEsFBgAAAAAEAAQA9wAAAI8DAAAAAA==&#10;">
              <v:imagedata r:id="rId5" o:title=""/>
            </v:shape>
            <v:shape id="Freeform 7" o:spid="_x0000_s1031" style="position:absolute;left:10078;top:14552;width:1620;height:2160;visibility:visible;mso-wrap-style:square;v-text-anchor:top" coordsize="162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A4i8AA&#10;AADaAAAADwAAAGRycy9kb3ducmV2LnhtbERPTWvCQBC9C/6HZQRvumkE0dRVpNDSnqSmhfY2ZMdk&#10;2+xsyK6a/vvOQfD4eN+b3eBbdaE+usAGHuYZKOIqWMe1gY/yebYCFROyxTYwGfijCLvteLTBwoYr&#10;v9PlmGolIRwLNNCk1BVax6ohj3EeOmLhTqH3mAT2tbY9XiXctzrPsqX26FgaGuzoqaHq93j20vvz&#10;WeZf68PL93nhVmu392/2lBsznQz7R1CJhnQX39yv1oBslStyA/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A4i8AAAADaAAAADwAAAAAAAAAAAAAAAACYAgAAZHJzL2Rvd25y&#10;ZXYueG1sUEsFBgAAAAAEAAQA9QAAAIUDAAAAAA==&#10;" path="m,2160r1620,l1620,,,,,2160xe" fillcolor="#fefffe" stroked="f">
              <v:path arrowok="t" o:connecttype="custom" o:connectlocs="0,16712;1620,16712;1620,14552;0,14552;0,16712" o:connectangles="0,0,0,0,0"/>
            </v:shape>
            <v:shape id="Freeform 6" o:spid="_x0000_s1032" style="position:absolute;left:10076;top:14552;width:1620;height:2160;visibility:visible;mso-wrap-style:square;v-text-anchor:top" coordsize="162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oRMMA&#10;AADaAAAADwAAAGRycy9kb3ducmV2LnhtbESPQWvCQBSE7wX/w/KE3urGVkSjq4gQWgQpRsHrM/tM&#10;gtm3YXc16b93C4Ueh5n5hlmue9OIBzlfW1YwHiUgiAuray4VnI7Z2wyED8gaG8uk4Ic8rFeDlyWm&#10;2nZ8oEceShEh7FNUUIXQplL6oiKDfmRb4uhdrTMYonSl1A67CDeNfE+SqTRYc1yosKVtRcUtvxsF&#10;3RXPH/y9K9zlnmXTz9v+uJ1opV6H/WYBIlAf/sN/7S+tYA6/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LoRMMAAADaAAAADwAAAAAAAAAAAAAAAACYAgAAZHJzL2Rv&#10;d25yZXYueG1sUEsFBgAAAAAEAAQA9QAAAIgDAAAAAA==&#10;" path="m1620,l,,,2160r1620,l1620,xe" filled="f">
              <v:path arrowok="t" o:connecttype="custom" o:connectlocs="1620,14552;0,14552;0,16712;1620,16712;1620,14552" o:connectangles="0,0,0,0,0"/>
            </v:shape>
            <v:shape id="Picture 5" o:spid="_x0000_s1033" type="#_x0000_t75" style="position:absolute;left:10266;top:14630;width:1242;height:18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apuTEAAAA2wAAAA8AAABkcnMvZG93bnJldi54bWxEj0FrAjEQhe8F/0MYobeaVZZSVqOoWCjt&#10;SduLt3Ez7i4mkyVJdeuv7xwKvc3w3rz3zWI1eKeuFFMX2MB0UoAiroPtuDHw9fn69AIqZWSLLjAZ&#10;+KEEq+XoYYGVDTfe0/WQGyUhnCo00ObcV1qnuiWPaRJ6YtHOIXrMssZG24g3CfdOz4riWXvsWBpa&#10;7GnbUn05fHsDp/v9fIyXvNvGvduUZfnh3mM05nE8rOegMg353/x3/WYFX+jlFxlAL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apuTEAAAA2wAAAA8AAAAAAAAAAAAAAAAA&#10;nwIAAGRycy9kb3ducmV2LnhtbFBLBQYAAAAABAAEAPcAAACQAwAAAAA=&#10;">
              <v:imagedata r:id="rId5" o:title=""/>
            </v:shape>
            <w10:wrap anchorx="page" anchory="page"/>
          </v:group>
        </w:pic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6"/>
        <w:gridCol w:w="8280"/>
        <w:gridCol w:w="1624"/>
      </w:tblGrid>
      <w:tr w:rsidR="008C06A1">
        <w:trPr>
          <w:trHeight w:hRule="exact" w:val="1620"/>
        </w:trPr>
        <w:tc>
          <w:tcPr>
            <w:tcW w:w="16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06A1" w:rsidRDefault="00EA7C45">
            <w:pPr>
              <w:spacing w:before="72"/>
              <w:ind w:left="179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90575" cy="1209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6A1" w:rsidRDefault="008C06A1">
            <w:pPr>
              <w:spacing w:before="5" w:line="160" w:lineRule="exact"/>
              <w:rPr>
                <w:sz w:val="17"/>
                <w:szCs w:val="17"/>
              </w:rPr>
            </w:pP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6A1" w:rsidRDefault="00162899">
            <w:pPr>
              <w:spacing w:before="72"/>
              <w:ind w:left="849" w:right="831"/>
              <w:jc w:val="center"/>
              <w:rPr>
                <w:rFonts w:ascii="Calibri" w:eastAsia="Calibri" w:hAnsi="Calibri" w:cs="Calibri"/>
                <w:sz w:val="84"/>
                <w:szCs w:val="84"/>
              </w:rPr>
            </w:pPr>
            <w:r>
              <w:rPr>
                <w:rFonts w:ascii="Calibri" w:eastAsia="Calibri" w:hAnsi="Calibri" w:cs="Calibri"/>
                <w:b/>
                <w:sz w:val="84"/>
                <w:szCs w:val="84"/>
              </w:rPr>
              <w:t>REDHILL RANGERS</w:t>
            </w:r>
          </w:p>
          <w:p w:rsidR="008C06A1" w:rsidRDefault="00162899">
            <w:pPr>
              <w:ind w:left="1189" w:right="1172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YOUTH</w:t>
            </w:r>
            <w:r>
              <w:rPr>
                <w:rFonts w:ascii="Calibri" w:eastAsia="Calibri" w:hAnsi="Calibri" w:cs="Calibri"/>
                <w:b/>
                <w:spacing w:val="-1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FOOTBALL CLUB  </w:t>
            </w:r>
            <w:r>
              <w:rPr>
                <w:rFonts w:ascii="Calibri" w:eastAsia="Calibri" w:hAnsi="Calibri" w:cs="Calibri"/>
                <w:b/>
                <w:spacing w:val="87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40"/>
                <w:szCs w:val="40"/>
              </w:rPr>
              <w:t>ES</w:t>
            </w: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1971</w:t>
            </w:r>
          </w:p>
        </w:tc>
        <w:tc>
          <w:tcPr>
            <w:tcW w:w="16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06A1" w:rsidRDefault="00EA7C45">
            <w:pPr>
              <w:spacing w:before="72"/>
              <w:ind w:left="182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90575" cy="12096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6A1" w:rsidRDefault="008C06A1">
            <w:pPr>
              <w:spacing w:before="5" w:line="160" w:lineRule="exact"/>
              <w:rPr>
                <w:sz w:val="17"/>
                <w:szCs w:val="17"/>
              </w:rPr>
            </w:pPr>
          </w:p>
        </w:tc>
      </w:tr>
      <w:tr w:rsidR="008C06A1">
        <w:trPr>
          <w:trHeight w:hRule="exact" w:val="540"/>
        </w:trPr>
        <w:tc>
          <w:tcPr>
            <w:tcW w:w="16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6A1" w:rsidRDefault="008C06A1"/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6A1" w:rsidRDefault="006B2F2C">
            <w:pPr>
              <w:spacing w:before="72"/>
              <w:ind w:left="2480"/>
              <w:rPr>
                <w:rFonts w:ascii="Calibri" w:eastAsia="Calibri" w:hAnsi="Calibri" w:cs="Calibri"/>
                <w:sz w:val="32"/>
                <w:szCs w:val="32"/>
              </w:rPr>
            </w:pPr>
            <w:hyperlink r:id="rId7">
              <w:r w:rsidR="00162899">
                <w:rPr>
                  <w:rFonts w:ascii="Calibri" w:eastAsia="Calibri" w:hAnsi="Calibri" w:cs="Calibri"/>
                  <w:b/>
                  <w:sz w:val="32"/>
                  <w:szCs w:val="32"/>
                </w:rPr>
                <w:t>www.r</w:t>
              </w:r>
              <w:r w:rsidR="00162899">
                <w:rPr>
                  <w:rFonts w:ascii="Calibri" w:eastAsia="Calibri" w:hAnsi="Calibri" w:cs="Calibri"/>
                  <w:b/>
                  <w:spacing w:val="-2"/>
                  <w:sz w:val="32"/>
                  <w:szCs w:val="32"/>
                </w:rPr>
                <w:t>e</w:t>
              </w:r>
              <w:r w:rsidR="00162899">
                <w:rPr>
                  <w:rFonts w:ascii="Calibri" w:eastAsia="Calibri" w:hAnsi="Calibri" w:cs="Calibri"/>
                  <w:b/>
                  <w:sz w:val="32"/>
                  <w:szCs w:val="32"/>
                </w:rPr>
                <w:t>dhillrangers.com</w:t>
              </w:r>
            </w:hyperlink>
          </w:p>
        </w:tc>
        <w:tc>
          <w:tcPr>
            <w:tcW w:w="16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6A1" w:rsidRDefault="008C06A1"/>
        </w:tc>
      </w:tr>
    </w:tbl>
    <w:p w:rsidR="008C06A1" w:rsidRDefault="008C06A1">
      <w:pPr>
        <w:spacing w:line="120" w:lineRule="exact"/>
        <w:rPr>
          <w:sz w:val="12"/>
          <w:szCs w:val="12"/>
        </w:rPr>
      </w:pPr>
    </w:p>
    <w:p w:rsidR="008C06A1" w:rsidRDefault="00162899">
      <w:pPr>
        <w:spacing w:before="11"/>
        <w:ind w:left="17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Dear Secre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ary / Team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Manager,</w:t>
      </w:r>
    </w:p>
    <w:p w:rsidR="008C06A1" w:rsidRDefault="008C06A1">
      <w:pPr>
        <w:spacing w:before="13" w:line="280" w:lineRule="exact"/>
        <w:rPr>
          <w:sz w:val="28"/>
          <w:szCs w:val="28"/>
        </w:rPr>
      </w:pPr>
    </w:p>
    <w:p w:rsidR="008C06A1" w:rsidRDefault="00162899">
      <w:pPr>
        <w:ind w:left="1738" w:right="1881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Redhill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Ran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ers would like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invite you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part in our </w:t>
      </w:r>
      <w:r w:rsidR="00784D98">
        <w:rPr>
          <w:rFonts w:ascii="Calibri" w:eastAsia="Calibri" w:hAnsi="Calibri" w:cs="Calibri"/>
          <w:sz w:val="24"/>
          <w:szCs w:val="24"/>
        </w:rPr>
        <w:t>201</w:t>
      </w:r>
      <w:r w:rsidR="00880F9B">
        <w:rPr>
          <w:rFonts w:ascii="Calibri" w:eastAsia="Calibri" w:hAnsi="Calibri" w:cs="Calibri"/>
          <w:sz w:val="24"/>
          <w:szCs w:val="24"/>
        </w:rPr>
        <w:t>8</w:t>
      </w:r>
      <w:r w:rsidR="00784D98">
        <w:rPr>
          <w:rFonts w:ascii="Calibri" w:eastAsia="Calibri" w:hAnsi="Calibri" w:cs="Calibri"/>
          <w:sz w:val="24"/>
          <w:szCs w:val="24"/>
        </w:rPr>
        <w:t xml:space="preserve"> Annual </w:t>
      </w:r>
      <w:r>
        <w:rPr>
          <w:rFonts w:ascii="Calibri" w:eastAsia="Calibri" w:hAnsi="Calibri" w:cs="Calibri"/>
          <w:sz w:val="24"/>
          <w:szCs w:val="24"/>
        </w:rPr>
        <w:t>Tournament.</w:t>
      </w:r>
    </w:p>
    <w:p w:rsidR="008C06A1" w:rsidRDefault="008C06A1">
      <w:pPr>
        <w:spacing w:before="13" w:line="280" w:lineRule="exact"/>
        <w:rPr>
          <w:sz w:val="28"/>
          <w:szCs w:val="28"/>
        </w:rPr>
      </w:pPr>
    </w:p>
    <w:p w:rsidR="008C06A1" w:rsidRPr="00472A8D" w:rsidRDefault="00162899">
      <w:pPr>
        <w:spacing w:line="280" w:lineRule="exact"/>
        <w:ind w:left="173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Location:                      </w:t>
      </w:r>
      <w:r>
        <w:rPr>
          <w:rFonts w:ascii="Calibri" w:eastAsia="Calibri" w:hAnsi="Calibri" w:cs="Calibri"/>
          <w:spacing w:val="17"/>
          <w:position w:val="1"/>
          <w:sz w:val="24"/>
          <w:szCs w:val="24"/>
        </w:rPr>
        <w:t xml:space="preserve"> </w:t>
      </w:r>
      <w:proofErr w:type="spellStart"/>
      <w:r w:rsidR="00472A8D" w:rsidRPr="00472A8D">
        <w:rPr>
          <w:rFonts w:ascii="Calibri" w:eastAsia="Calibri" w:hAnsi="Calibri" w:cs="Calibri"/>
          <w:b/>
          <w:color w:val="1F497D" w:themeColor="text2"/>
          <w:spacing w:val="17"/>
          <w:position w:val="1"/>
          <w:sz w:val="24"/>
          <w:szCs w:val="24"/>
        </w:rPr>
        <w:t>Harewood</w:t>
      </w:r>
      <w:proofErr w:type="spellEnd"/>
      <w:r w:rsidR="00472A8D" w:rsidRPr="00472A8D">
        <w:rPr>
          <w:rFonts w:ascii="Calibri" w:eastAsia="Calibri" w:hAnsi="Calibri" w:cs="Calibri"/>
          <w:b/>
          <w:color w:val="1F497D" w:themeColor="text2"/>
          <w:spacing w:val="17"/>
          <w:position w:val="1"/>
          <w:sz w:val="24"/>
          <w:szCs w:val="24"/>
        </w:rPr>
        <w:t xml:space="preserve"> College, </w:t>
      </w:r>
      <w:proofErr w:type="spellStart"/>
      <w:r w:rsidR="00472A8D" w:rsidRPr="00472A8D">
        <w:rPr>
          <w:rFonts w:ascii="Calibri" w:eastAsia="Calibri" w:hAnsi="Calibri" w:cs="Calibri"/>
          <w:b/>
          <w:color w:val="1F497D" w:themeColor="text2"/>
          <w:spacing w:val="17"/>
          <w:position w:val="1"/>
          <w:sz w:val="24"/>
          <w:szCs w:val="24"/>
        </w:rPr>
        <w:t>Harewood</w:t>
      </w:r>
      <w:proofErr w:type="spellEnd"/>
      <w:r w:rsidR="00472A8D" w:rsidRPr="00472A8D">
        <w:rPr>
          <w:rFonts w:ascii="Calibri" w:eastAsia="Calibri" w:hAnsi="Calibri" w:cs="Calibri"/>
          <w:b/>
          <w:color w:val="1F497D" w:themeColor="text2"/>
          <w:spacing w:val="17"/>
          <w:position w:val="1"/>
          <w:sz w:val="24"/>
          <w:szCs w:val="24"/>
        </w:rPr>
        <w:t xml:space="preserve"> Avenue</w:t>
      </w:r>
      <w:r w:rsidR="00472A8D" w:rsidRPr="00472A8D">
        <w:rPr>
          <w:rFonts w:ascii="Calibri" w:eastAsia="Calibri" w:hAnsi="Calibri" w:cs="Calibri"/>
          <w:b/>
          <w:spacing w:val="17"/>
          <w:position w:val="1"/>
          <w:sz w:val="24"/>
          <w:szCs w:val="24"/>
        </w:rPr>
        <w:t>,</w:t>
      </w:r>
      <w:r w:rsidRPr="00472A8D">
        <w:rPr>
          <w:rFonts w:ascii="Calibri" w:eastAsia="Calibri" w:hAnsi="Calibri" w:cs="Calibri"/>
          <w:b/>
          <w:color w:val="006FBF"/>
          <w:position w:val="1"/>
          <w:sz w:val="24"/>
          <w:szCs w:val="24"/>
        </w:rPr>
        <w:t xml:space="preserve"> </w:t>
      </w:r>
      <w:r w:rsidRPr="00472A8D">
        <w:rPr>
          <w:rFonts w:ascii="Calibri" w:eastAsia="Calibri" w:hAnsi="Calibri" w:cs="Calibri"/>
          <w:b/>
          <w:color w:val="1F497D" w:themeColor="text2"/>
          <w:position w:val="1"/>
          <w:sz w:val="24"/>
          <w:szCs w:val="24"/>
        </w:rPr>
        <w:t>Bournemouth,</w:t>
      </w:r>
      <w:r w:rsidRPr="00472A8D">
        <w:rPr>
          <w:rFonts w:ascii="Calibri" w:eastAsia="Calibri" w:hAnsi="Calibri" w:cs="Calibri"/>
          <w:b/>
          <w:color w:val="1F497D" w:themeColor="text2"/>
          <w:spacing w:val="1"/>
          <w:position w:val="1"/>
          <w:sz w:val="24"/>
          <w:szCs w:val="24"/>
        </w:rPr>
        <w:t xml:space="preserve"> </w:t>
      </w:r>
      <w:r w:rsidRPr="00472A8D">
        <w:rPr>
          <w:rFonts w:ascii="Calibri" w:eastAsia="Calibri" w:hAnsi="Calibri" w:cs="Calibri"/>
          <w:b/>
          <w:color w:val="1F497D" w:themeColor="text2"/>
          <w:position w:val="1"/>
          <w:sz w:val="24"/>
          <w:szCs w:val="24"/>
        </w:rPr>
        <w:t>BH7</w:t>
      </w:r>
      <w:r w:rsidRPr="00472A8D">
        <w:rPr>
          <w:rFonts w:ascii="Calibri" w:eastAsia="Calibri" w:hAnsi="Calibri" w:cs="Calibri"/>
          <w:b/>
          <w:color w:val="1F497D" w:themeColor="text2"/>
          <w:spacing w:val="-1"/>
          <w:position w:val="1"/>
          <w:sz w:val="24"/>
          <w:szCs w:val="24"/>
        </w:rPr>
        <w:t xml:space="preserve"> </w:t>
      </w:r>
      <w:r w:rsidRPr="00472A8D">
        <w:rPr>
          <w:rFonts w:ascii="Calibri" w:eastAsia="Calibri" w:hAnsi="Calibri" w:cs="Calibri"/>
          <w:b/>
          <w:color w:val="1F497D" w:themeColor="text2"/>
          <w:position w:val="1"/>
          <w:sz w:val="24"/>
          <w:szCs w:val="24"/>
        </w:rPr>
        <w:t>6NZ</w:t>
      </w:r>
    </w:p>
    <w:p w:rsidR="008C06A1" w:rsidRPr="00472A8D" w:rsidRDefault="00162899">
      <w:pPr>
        <w:spacing w:line="280" w:lineRule="exact"/>
        <w:ind w:left="1738"/>
        <w:rPr>
          <w:rFonts w:ascii="Calibri" w:eastAsia="Calibri" w:hAnsi="Calibri" w:cs="Calibri"/>
          <w:b/>
          <w:sz w:val="24"/>
          <w:szCs w:val="24"/>
        </w:rPr>
      </w:pPr>
      <w:r w:rsidRPr="00472A8D">
        <w:rPr>
          <w:rFonts w:ascii="Calibri" w:eastAsia="Calibri" w:hAnsi="Calibri" w:cs="Calibri"/>
          <w:b/>
          <w:position w:val="1"/>
          <w:sz w:val="24"/>
          <w:szCs w:val="24"/>
        </w:rPr>
        <w:t xml:space="preserve">Date:                             </w:t>
      </w:r>
      <w:r w:rsidRPr="00472A8D">
        <w:rPr>
          <w:rFonts w:ascii="Calibri" w:eastAsia="Calibri" w:hAnsi="Calibri" w:cs="Calibri"/>
          <w:b/>
          <w:spacing w:val="5"/>
          <w:position w:val="1"/>
          <w:sz w:val="24"/>
          <w:szCs w:val="24"/>
        </w:rPr>
        <w:t xml:space="preserve"> </w:t>
      </w:r>
      <w:r w:rsidRPr="00472A8D">
        <w:rPr>
          <w:rFonts w:ascii="Calibri" w:eastAsia="Calibri" w:hAnsi="Calibri" w:cs="Calibri"/>
          <w:b/>
          <w:color w:val="1F497D" w:themeColor="text2"/>
          <w:position w:val="1"/>
          <w:sz w:val="24"/>
          <w:szCs w:val="24"/>
        </w:rPr>
        <w:t xml:space="preserve">Saturday </w:t>
      </w:r>
      <w:r w:rsidR="00472A8D">
        <w:rPr>
          <w:rFonts w:ascii="Calibri" w:eastAsia="Calibri" w:hAnsi="Calibri" w:cs="Calibri"/>
          <w:b/>
          <w:color w:val="1F497D" w:themeColor="text2"/>
          <w:position w:val="1"/>
          <w:sz w:val="24"/>
          <w:szCs w:val="24"/>
        </w:rPr>
        <w:t>2</w:t>
      </w:r>
      <w:r w:rsidR="00880F9B">
        <w:rPr>
          <w:rFonts w:ascii="Calibri" w:eastAsia="Calibri" w:hAnsi="Calibri" w:cs="Calibri"/>
          <w:b/>
          <w:color w:val="1F497D" w:themeColor="text2"/>
          <w:position w:val="1"/>
          <w:sz w:val="24"/>
          <w:szCs w:val="24"/>
        </w:rPr>
        <w:t>8th</w:t>
      </w:r>
      <w:r w:rsidRPr="00472A8D">
        <w:rPr>
          <w:rFonts w:ascii="Calibri" w:eastAsia="Calibri" w:hAnsi="Calibri" w:cs="Calibri"/>
          <w:b/>
          <w:color w:val="1F497D" w:themeColor="text2"/>
          <w:spacing w:val="16"/>
          <w:position w:val="12"/>
          <w:sz w:val="16"/>
          <w:szCs w:val="16"/>
        </w:rPr>
        <w:t xml:space="preserve"> </w:t>
      </w:r>
      <w:r w:rsidRPr="00472A8D">
        <w:rPr>
          <w:rFonts w:ascii="Calibri" w:eastAsia="Calibri" w:hAnsi="Calibri" w:cs="Calibri"/>
          <w:b/>
          <w:color w:val="1F497D" w:themeColor="text2"/>
          <w:position w:val="1"/>
          <w:sz w:val="24"/>
          <w:szCs w:val="24"/>
        </w:rPr>
        <w:t xml:space="preserve">&amp; Sunday </w:t>
      </w:r>
      <w:r w:rsidR="00472A8D">
        <w:rPr>
          <w:rFonts w:ascii="Calibri" w:eastAsia="Calibri" w:hAnsi="Calibri" w:cs="Calibri"/>
          <w:b/>
          <w:color w:val="1F497D" w:themeColor="text2"/>
          <w:position w:val="1"/>
          <w:sz w:val="24"/>
          <w:szCs w:val="24"/>
        </w:rPr>
        <w:t>2</w:t>
      </w:r>
      <w:r w:rsidR="00880F9B">
        <w:rPr>
          <w:rFonts w:ascii="Calibri" w:eastAsia="Calibri" w:hAnsi="Calibri" w:cs="Calibri"/>
          <w:b/>
          <w:color w:val="1F497D" w:themeColor="text2"/>
          <w:position w:val="1"/>
          <w:sz w:val="24"/>
          <w:szCs w:val="24"/>
        </w:rPr>
        <w:t>9th</w:t>
      </w:r>
      <w:r w:rsidRPr="00472A8D">
        <w:rPr>
          <w:rFonts w:ascii="Calibri" w:eastAsia="Calibri" w:hAnsi="Calibri" w:cs="Calibri"/>
          <w:b/>
          <w:color w:val="1F497D" w:themeColor="text2"/>
          <w:spacing w:val="17"/>
          <w:position w:val="12"/>
          <w:sz w:val="16"/>
          <w:szCs w:val="16"/>
        </w:rPr>
        <w:t xml:space="preserve"> </w:t>
      </w:r>
      <w:r w:rsidR="00784D98" w:rsidRPr="00472A8D">
        <w:rPr>
          <w:rFonts w:ascii="Calibri" w:eastAsia="Calibri" w:hAnsi="Calibri" w:cs="Calibri"/>
          <w:b/>
          <w:color w:val="1F497D" w:themeColor="text2"/>
          <w:spacing w:val="1"/>
          <w:position w:val="1"/>
          <w:sz w:val="24"/>
          <w:szCs w:val="24"/>
        </w:rPr>
        <w:t xml:space="preserve">of </w:t>
      </w:r>
      <w:r w:rsidR="00472A8D">
        <w:rPr>
          <w:rFonts w:ascii="Calibri" w:eastAsia="Calibri" w:hAnsi="Calibri" w:cs="Calibri"/>
          <w:b/>
          <w:color w:val="1F497D" w:themeColor="text2"/>
          <w:spacing w:val="1"/>
          <w:position w:val="1"/>
          <w:sz w:val="24"/>
          <w:szCs w:val="24"/>
        </w:rPr>
        <w:t>July</w:t>
      </w:r>
      <w:r w:rsidR="00784D98" w:rsidRPr="00472A8D">
        <w:rPr>
          <w:rFonts w:ascii="Calibri" w:eastAsia="Calibri" w:hAnsi="Calibri" w:cs="Calibri"/>
          <w:b/>
          <w:color w:val="1F497D" w:themeColor="text2"/>
          <w:spacing w:val="1"/>
          <w:position w:val="1"/>
          <w:sz w:val="24"/>
          <w:szCs w:val="24"/>
        </w:rPr>
        <w:t xml:space="preserve"> 201</w:t>
      </w:r>
      <w:r w:rsidR="00880F9B">
        <w:rPr>
          <w:rFonts w:ascii="Calibri" w:eastAsia="Calibri" w:hAnsi="Calibri" w:cs="Calibri"/>
          <w:b/>
          <w:color w:val="1F497D" w:themeColor="text2"/>
          <w:spacing w:val="1"/>
          <w:position w:val="1"/>
          <w:sz w:val="24"/>
          <w:szCs w:val="24"/>
        </w:rPr>
        <w:t>8</w:t>
      </w:r>
    </w:p>
    <w:p w:rsidR="008C06A1" w:rsidRDefault="008C06A1">
      <w:pPr>
        <w:spacing w:before="14" w:line="280" w:lineRule="exact"/>
        <w:rPr>
          <w:sz w:val="28"/>
          <w:szCs w:val="28"/>
        </w:rPr>
      </w:pPr>
    </w:p>
    <w:p w:rsidR="008C06A1" w:rsidRDefault="00162899">
      <w:pPr>
        <w:ind w:left="1738" w:right="16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6‐a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Side Tournament</w:t>
      </w:r>
      <w:r w:rsidR="00567F3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a maximum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squad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67F33"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play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is open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following </w:t>
      </w:r>
      <w:r>
        <w:rPr>
          <w:rFonts w:ascii="Calibri" w:eastAsia="Calibri" w:hAnsi="Calibri" w:cs="Calibri"/>
          <w:spacing w:val="1"/>
          <w:sz w:val="24"/>
          <w:szCs w:val="24"/>
        </w:rPr>
        <w:t>ag</w:t>
      </w:r>
      <w:r>
        <w:rPr>
          <w:rFonts w:ascii="Calibri" w:eastAsia="Calibri" w:hAnsi="Calibri" w:cs="Calibri"/>
          <w:sz w:val="24"/>
          <w:szCs w:val="24"/>
        </w:rPr>
        <w:t>e groups: U9,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U10,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U11,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12,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 xml:space="preserve">13,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14 &amp;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15’s</w:t>
      </w:r>
      <w:r w:rsidR="00567F33">
        <w:rPr>
          <w:rFonts w:ascii="Calibri" w:eastAsia="Calibri" w:hAnsi="Calibri" w:cs="Calibri"/>
          <w:sz w:val="24"/>
          <w:szCs w:val="24"/>
        </w:rPr>
        <w:t>.  The U8’s Tournament will be 5-a-side with a maximum squad of 8 players</w:t>
      </w:r>
    </w:p>
    <w:p w:rsidR="008C06A1" w:rsidRDefault="008C06A1">
      <w:pPr>
        <w:spacing w:before="13" w:line="280" w:lineRule="exact"/>
        <w:rPr>
          <w:sz w:val="28"/>
          <w:szCs w:val="28"/>
        </w:rPr>
      </w:pPr>
    </w:p>
    <w:p w:rsidR="008C06A1" w:rsidRPr="00472A8D" w:rsidRDefault="00162899">
      <w:pPr>
        <w:ind w:left="2631" w:right="2589"/>
        <w:jc w:val="center"/>
        <w:rPr>
          <w:rFonts w:ascii="Calibri" w:eastAsia="Calibri" w:hAnsi="Calibri" w:cs="Calibri"/>
          <w:b/>
          <w:color w:val="1F497D" w:themeColor="text2"/>
          <w:sz w:val="24"/>
          <w:szCs w:val="24"/>
        </w:rPr>
      </w:pPr>
      <w:r w:rsidRPr="00472A8D">
        <w:rPr>
          <w:rFonts w:ascii="Calibri" w:eastAsia="Calibri" w:hAnsi="Calibri" w:cs="Calibri"/>
          <w:b/>
          <w:color w:val="1F497D" w:themeColor="text2"/>
          <w:sz w:val="24"/>
          <w:szCs w:val="24"/>
        </w:rPr>
        <w:t>PLEASE NOTE, THE AGE</w:t>
      </w:r>
      <w:r w:rsidRPr="00472A8D">
        <w:rPr>
          <w:rFonts w:ascii="Calibri" w:eastAsia="Calibri" w:hAnsi="Calibri" w:cs="Calibri"/>
          <w:b/>
          <w:color w:val="1F497D" w:themeColor="text2"/>
          <w:spacing w:val="-1"/>
          <w:sz w:val="24"/>
          <w:szCs w:val="24"/>
        </w:rPr>
        <w:t xml:space="preserve"> </w:t>
      </w:r>
      <w:r w:rsidR="00784D98" w:rsidRPr="00472A8D">
        <w:rPr>
          <w:rFonts w:ascii="Calibri" w:eastAsia="Calibri" w:hAnsi="Calibri" w:cs="Calibri"/>
          <w:b/>
          <w:color w:val="1F497D" w:themeColor="text2"/>
          <w:sz w:val="24"/>
          <w:szCs w:val="24"/>
        </w:rPr>
        <w:t>GROUPS ARE FOR THE 201</w:t>
      </w:r>
      <w:r w:rsidR="00880F9B">
        <w:rPr>
          <w:rFonts w:ascii="Calibri" w:eastAsia="Calibri" w:hAnsi="Calibri" w:cs="Calibri"/>
          <w:b/>
          <w:color w:val="1F497D" w:themeColor="text2"/>
          <w:sz w:val="24"/>
          <w:szCs w:val="24"/>
        </w:rPr>
        <w:t>8</w:t>
      </w:r>
      <w:r w:rsidRPr="00472A8D">
        <w:rPr>
          <w:rFonts w:ascii="Calibri" w:eastAsia="Calibri" w:hAnsi="Calibri" w:cs="Calibri"/>
          <w:b/>
          <w:color w:val="1F497D" w:themeColor="text2"/>
          <w:spacing w:val="1"/>
          <w:sz w:val="24"/>
          <w:szCs w:val="24"/>
        </w:rPr>
        <w:t>/</w:t>
      </w:r>
      <w:r w:rsidR="00784D98" w:rsidRPr="00472A8D">
        <w:rPr>
          <w:rFonts w:ascii="Calibri" w:eastAsia="Calibri" w:hAnsi="Calibri" w:cs="Calibri"/>
          <w:b/>
          <w:color w:val="1F497D" w:themeColor="text2"/>
          <w:sz w:val="24"/>
          <w:szCs w:val="24"/>
        </w:rPr>
        <w:t>201</w:t>
      </w:r>
      <w:r w:rsidR="00880F9B">
        <w:rPr>
          <w:rFonts w:ascii="Calibri" w:eastAsia="Calibri" w:hAnsi="Calibri" w:cs="Calibri"/>
          <w:b/>
          <w:color w:val="1F497D" w:themeColor="text2"/>
          <w:sz w:val="24"/>
          <w:szCs w:val="24"/>
        </w:rPr>
        <w:t>9</w:t>
      </w:r>
      <w:r w:rsidRPr="00472A8D">
        <w:rPr>
          <w:rFonts w:ascii="Calibri" w:eastAsia="Calibri" w:hAnsi="Calibri" w:cs="Calibri"/>
          <w:b/>
          <w:color w:val="1F497D" w:themeColor="text2"/>
          <w:spacing w:val="-1"/>
          <w:sz w:val="24"/>
          <w:szCs w:val="24"/>
        </w:rPr>
        <w:t xml:space="preserve"> </w:t>
      </w:r>
      <w:r w:rsidRPr="00472A8D">
        <w:rPr>
          <w:rFonts w:ascii="Calibri" w:eastAsia="Calibri" w:hAnsi="Calibri" w:cs="Calibri"/>
          <w:b/>
          <w:color w:val="1F497D" w:themeColor="text2"/>
          <w:sz w:val="24"/>
          <w:szCs w:val="24"/>
        </w:rPr>
        <w:t>S</w:t>
      </w:r>
      <w:r w:rsidRPr="00472A8D">
        <w:rPr>
          <w:rFonts w:ascii="Calibri" w:eastAsia="Calibri" w:hAnsi="Calibri" w:cs="Calibri"/>
          <w:b/>
          <w:color w:val="1F497D" w:themeColor="text2"/>
          <w:spacing w:val="1"/>
          <w:sz w:val="24"/>
          <w:szCs w:val="24"/>
        </w:rPr>
        <w:t>E</w:t>
      </w:r>
      <w:r w:rsidRPr="00472A8D">
        <w:rPr>
          <w:rFonts w:ascii="Calibri" w:eastAsia="Calibri" w:hAnsi="Calibri" w:cs="Calibri"/>
          <w:b/>
          <w:color w:val="1F497D" w:themeColor="text2"/>
          <w:sz w:val="24"/>
          <w:szCs w:val="24"/>
        </w:rPr>
        <w:t>ASON</w:t>
      </w:r>
    </w:p>
    <w:p w:rsidR="00567F33" w:rsidRPr="00472A8D" w:rsidRDefault="00567F33">
      <w:pPr>
        <w:ind w:left="2631" w:right="2589"/>
        <w:jc w:val="center"/>
        <w:rPr>
          <w:rFonts w:ascii="Calibri" w:eastAsia="Calibri" w:hAnsi="Calibri" w:cs="Calibri"/>
          <w:b/>
          <w:color w:val="1F497D" w:themeColor="text2"/>
          <w:sz w:val="24"/>
          <w:szCs w:val="24"/>
        </w:rPr>
      </w:pPr>
    </w:p>
    <w:p w:rsidR="008C06A1" w:rsidRPr="00472A8D" w:rsidRDefault="00162899">
      <w:pPr>
        <w:ind w:left="1981" w:right="1938"/>
        <w:jc w:val="center"/>
        <w:rPr>
          <w:rFonts w:ascii="Calibri" w:eastAsia="Calibri" w:hAnsi="Calibri" w:cs="Calibri"/>
          <w:b/>
          <w:color w:val="1F497D" w:themeColor="text2"/>
          <w:sz w:val="24"/>
          <w:szCs w:val="24"/>
        </w:rPr>
      </w:pPr>
      <w:r w:rsidRPr="00472A8D">
        <w:rPr>
          <w:rFonts w:ascii="Calibri" w:eastAsia="Calibri" w:hAnsi="Calibri" w:cs="Calibri"/>
          <w:b/>
          <w:color w:val="1F497D" w:themeColor="text2"/>
          <w:spacing w:val="-1"/>
          <w:sz w:val="24"/>
          <w:szCs w:val="24"/>
        </w:rPr>
        <w:t>T</w:t>
      </w:r>
      <w:r w:rsidRPr="00472A8D">
        <w:rPr>
          <w:rFonts w:ascii="Calibri" w:eastAsia="Calibri" w:hAnsi="Calibri" w:cs="Calibri"/>
          <w:b/>
          <w:color w:val="1F497D" w:themeColor="text2"/>
          <w:sz w:val="24"/>
          <w:szCs w:val="24"/>
        </w:rPr>
        <w:t>O</w:t>
      </w:r>
      <w:r w:rsidRPr="00472A8D">
        <w:rPr>
          <w:rFonts w:ascii="Calibri" w:eastAsia="Calibri" w:hAnsi="Calibri" w:cs="Calibri"/>
          <w:b/>
          <w:color w:val="1F497D" w:themeColor="text2"/>
          <w:spacing w:val="-1"/>
          <w:sz w:val="24"/>
          <w:szCs w:val="24"/>
        </w:rPr>
        <w:t xml:space="preserve"> </w:t>
      </w:r>
      <w:r w:rsidRPr="00472A8D">
        <w:rPr>
          <w:rFonts w:ascii="Calibri" w:eastAsia="Calibri" w:hAnsi="Calibri" w:cs="Calibri"/>
          <w:b/>
          <w:color w:val="1F497D" w:themeColor="text2"/>
          <w:sz w:val="24"/>
          <w:szCs w:val="24"/>
        </w:rPr>
        <w:t>KEEP</w:t>
      </w:r>
      <w:r w:rsidRPr="00472A8D">
        <w:rPr>
          <w:rFonts w:ascii="Calibri" w:eastAsia="Calibri" w:hAnsi="Calibri" w:cs="Calibri"/>
          <w:b/>
          <w:color w:val="1F497D" w:themeColor="text2"/>
          <w:spacing w:val="-1"/>
          <w:sz w:val="24"/>
          <w:szCs w:val="24"/>
        </w:rPr>
        <w:t xml:space="preserve"> </w:t>
      </w:r>
      <w:r w:rsidRPr="00472A8D">
        <w:rPr>
          <w:rFonts w:ascii="Calibri" w:eastAsia="Calibri" w:hAnsi="Calibri" w:cs="Calibri"/>
          <w:b/>
          <w:color w:val="1F497D" w:themeColor="text2"/>
          <w:sz w:val="24"/>
          <w:szCs w:val="24"/>
        </w:rPr>
        <w:t>IN</w:t>
      </w:r>
      <w:r w:rsidRPr="00472A8D">
        <w:rPr>
          <w:rFonts w:ascii="Calibri" w:eastAsia="Calibri" w:hAnsi="Calibri" w:cs="Calibri"/>
          <w:b/>
          <w:color w:val="1F497D" w:themeColor="text2"/>
          <w:spacing w:val="2"/>
          <w:sz w:val="24"/>
          <w:szCs w:val="24"/>
        </w:rPr>
        <w:t xml:space="preserve"> </w:t>
      </w:r>
      <w:r w:rsidRPr="00472A8D">
        <w:rPr>
          <w:rFonts w:ascii="Calibri" w:eastAsia="Calibri" w:hAnsi="Calibri" w:cs="Calibri"/>
          <w:b/>
          <w:color w:val="1F497D" w:themeColor="text2"/>
          <w:sz w:val="24"/>
          <w:szCs w:val="24"/>
        </w:rPr>
        <w:t xml:space="preserve">LINE WITH </w:t>
      </w:r>
      <w:r w:rsidRPr="00472A8D">
        <w:rPr>
          <w:rFonts w:ascii="Calibri" w:eastAsia="Calibri" w:hAnsi="Calibri" w:cs="Calibri"/>
          <w:b/>
          <w:color w:val="1F497D" w:themeColor="text2"/>
          <w:spacing w:val="1"/>
          <w:sz w:val="24"/>
          <w:szCs w:val="24"/>
        </w:rPr>
        <w:t>F</w:t>
      </w:r>
      <w:r w:rsidRPr="00472A8D">
        <w:rPr>
          <w:rFonts w:ascii="Calibri" w:eastAsia="Calibri" w:hAnsi="Calibri" w:cs="Calibri"/>
          <w:b/>
          <w:color w:val="1F497D" w:themeColor="text2"/>
          <w:sz w:val="24"/>
          <w:szCs w:val="24"/>
        </w:rPr>
        <w:t>A GUIDELI</w:t>
      </w:r>
      <w:r w:rsidRPr="00472A8D">
        <w:rPr>
          <w:rFonts w:ascii="Calibri" w:eastAsia="Calibri" w:hAnsi="Calibri" w:cs="Calibri"/>
          <w:b/>
          <w:color w:val="1F497D" w:themeColor="text2"/>
          <w:spacing w:val="1"/>
          <w:sz w:val="24"/>
          <w:szCs w:val="24"/>
        </w:rPr>
        <w:t>N</w:t>
      </w:r>
      <w:r w:rsidRPr="00472A8D">
        <w:rPr>
          <w:rFonts w:ascii="Calibri" w:eastAsia="Calibri" w:hAnsi="Calibri" w:cs="Calibri"/>
          <w:b/>
          <w:color w:val="1F497D" w:themeColor="text2"/>
          <w:sz w:val="24"/>
          <w:szCs w:val="24"/>
        </w:rPr>
        <w:t>ES, THE RE</w:t>
      </w:r>
      <w:r w:rsidRPr="00472A8D">
        <w:rPr>
          <w:rFonts w:ascii="Calibri" w:eastAsia="Calibri" w:hAnsi="Calibri" w:cs="Calibri"/>
          <w:b/>
          <w:color w:val="1F497D" w:themeColor="text2"/>
          <w:spacing w:val="-1"/>
          <w:sz w:val="24"/>
          <w:szCs w:val="24"/>
        </w:rPr>
        <w:t>S</w:t>
      </w:r>
      <w:r w:rsidRPr="00472A8D">
        <w:rPr>
          <w:rFonts w:ascii="Calibri" w:eastAsia="Calibri" w:hAnsi="Calibri" w:cs="Calibri"/>
          <w:b/>
          <w:color w:val="1F497D" w:themeColor="text2"/>
          <w:sz w:val="24"/>
          <w:szCs w:val="24"/>
        </w:rPr>
        <w:t>ULTS FOR</w:t>
      </w:r>
      <w:r w:rsidRPr="00472A8D">
        <w:rPr>
          <w:rFonts w:ascii="Calibri" w:eastAsia="Calibri" w:hAnsi="Calibri" w:cs="Calibri"/>
          <w:b/>
          <w:color w:val="1F497D" w:themeColor="text2"/>
          <w:spacing w:val="1"/>
          <w:sz w:val="24"/>
          <w:szCs w:val="24"/>
        </w:rPr>
        <w:t xml:space="preserve"> TH</w:t>
      </w:r>
      <w:r w:rsidRPr="00472A8D">
        <w:rPr>
          <w:rFonts w:ascii="Calibri" w:eastAsia="Calibri" w:hAnsi="Calibri" w:cs="Calibri"/>
          <w:b/>
          <w:color w:val="1F497D" w:themeColor="text2"/>
          <w:sz w:val="24"/>
          <w:szCs w:val="24"/>
        </w:rPr>
        <w:t>E U8’s</w:t>
      </w:r>
      <w:r w:rsidRPr="00472A8D">
        <w:rPr>
          <w:rFonts w:ascii="Calibri" w:eastAsia="Calibri" w:hAnsi="Calibri" w:cs="Calibri"/>
          <w:b/>
          <w:color w:val="1F497D" w:themeColor="text2"/>
          <w:spacing w:val="-1"/>
          <w:sz w:val="24"/>
          <w:szCs w:val="24"/>
        </w:rPr>
        <w:t xml:space="preserve"> </w:t>
      </w:r>
      <w:r w:rsidRPr="00472A8D">
        <w:rPr>
          <w:rFonts w:ascii="Calibri" w:eastAsia="Calibri" w:hAnsi="Calibri" w:cs="Calibri"/>
          <w:b/>
          <w:color w:val="1F497D" w:themeColor="text2"/>
          <w:sz w:val="24"/>
          <w:szCs w:val="24"/>
        </w:rPr>
        <w:t>WILL</w:t>
      </w:r>
      <w:r w:rsidRPr="00472A8D">
        <w:rPr>
          <w:rFonts w:ascii="Calibri" w:eastAsia="Calibri" w:hAnsi="Calibri" w:cs="Calibri"/>
          <w:b/>
          <w:color w:val="1F497D" w:themeColor="text2"/>
          <w:spacing w:val="-1"/>
          <w:sz w:val="24"/>
          <w:szCs w:val="24"/>
        </w:rPr>
        <w:t xml:space="preserve"> </w:t>
      </w:r>
      <w:r w:rsidRPr="00472A8D">
        <w:rPr>
          <w:rFonts w:ascii="Calibri" w:eastAsia="Calibri" w:hAnsi="Calibri" w:cs="Calibri"/>
          <w:b/>
          <w:color w:val="1F497D" w:themeColor="text2"/>
          <w:sz w:val="24"/>
          <w:szCs w:val="24"/>
        </w:rPr>
        <w:t>NOT</w:t>
      </w:r>
      <w:r w:rsidRPr="00472A8D">
        <w:rPr>
          <w:rFonts w:ascii="Calibri" w:eastAsia="Calibri" w:hAnsi="Calibri" w:cs="Calibri"/>
          <w:b/>
          <w:color w:val="1F497D" w:themeColor="text2"/>
          <w:spacing w:val="-1"/>
          <w:sz w:val="24"/>
          <w:szCs w:val="24"/>
        </w:rPr>
        <w:t xml:space="preserve"> </w:t>
      </w:r>
      <w:r w:rsidRPr="00472A8D">
        <w:rPr>
          <w:rFonts w:ascii="Calibri" w:eastAsia="Calibri" w:hAnsi="Calibri" w:cs="Calibri"/>
          <w:b/>
          <w:color w:val="1F497D" w:themeColor="text2"/>
          <w:sz w:val="24"/>
          <w:szCs w:val="24"/>
        </w:rPr>
        <w:t>BE KEPT AND EVERY</w:t>
      </w:r>
      <w:r w:rsidRPr="00472A8D">
        <w:rPr>
          <w:rFonts w:ascii="Calibri" w:eastAsia="Calibri" w:hAnsi="Calibri" w:cs="Calibri"/>
          <w:b/>
          <w:color w:val="1F497D" w:themeColor="text2"/>
          <w:spacing w:val="-1"/>
          <w:sz w:val="24"/>
          <w:szCs w:val="24"/>
        </w:rPr>
        <w:t xml:space="preserve"> </w:t>
      </w:r>
      <w:r w:rsidRPr="00472A8D">
        <w:rPr>
          <w:rFonts w:ascii="Calibri" w:eastAsia="Calibri" w:hAnsi="Calibri" w:cs="Calibri"/>
          <w:b/>
          <w:color w:val="1F497D" w:themeColor="text2"/>
          <w:sz w:val="24"/>
          <w:szCs w:val="24"/>
        </w:rPr>
        <w:t>PLAY</w:t>
      </w:r>
      <w:r w:rsidRPr="00472A8D">
        <w:rPr>
          <w:rFonts w:ascii="Calibri" w:eastAsia="Calibri" w:hAnsi="Calibri" w:cs="Calibri"/>
          <w:b/>
          <w:color w:val="1F497D" w:themeColor="text2"/>
          <w:spacing w:val="2"/>
          <w:sz w:val="24"/>
          <w:szCs w:val="24"/>
        </w:rPr>
        <w:t>E</w:t>
      </w:r>
      <w:r w:rsidRPr="00472A8D">
        <w:rPr>
          <w:rFonts w:ascii="Calibri" w:eastAsia="Calibri" w:hAnsi="Calibri" w:cs="Calibri"/>
          <w:b/>
          <w:color w:val="1F497D" w:themeColor="text2"/>
          <w:sz w:val="24"/>
          <w:szCs w:val="24"/>
        </w:rPr>
        <w:t>R WILL REC</w:t>
      </w:r>
      <w:r w:rsidRPr="00472A8D">
        <w:rPr>
          <w:rFonts w:ascii="Calibri" w:eastAsia="Calibri" w:hAnsi="Calibri" w:cs="Calibri"/>
          <w:b/>
          <w:color w:val="1F497D" w:themeColor="text2"/>
          <w:spacing w:val="-1"/>
          <w:sz w:val="24"/>
          <w:szCs w:val="24"/>
        </w:rPr>
        <w:t>E</w:t>
      </w:r>
      <w:r w:rsidRPr="00472A8D">
        <w:rPr>
          <w:rFonts w:ascii="Calibri" w:eastAsia="Calibri" w:hAnsi="Calibri" w:cs="Calibri"/>
          <w:b/>
          <w:color w:val="1F497D" w:themeColor="text2"/>
          <w:sz w:val="24"/>
          <w:szCs w:val="24"/>
        </w:rPr>
        <w:t>IVE A MEDAL</w:t>
      </w:r>
    </w:p>
    <w:p w:rsidR="008C06A1" w:rsidRPr="00472A8D" w:rsidRDefault="008C06A1">
      <w:pPr>
        <w:spacing w:before="6" w:line="260" w:lineRule="exact"/>
        <w:rPr>
          <w:b/>
          <w:color w:val="1F497D" w:themeColor="text2"/>
          <w:sz w:val="26"/>
          <w:szCs w:val="26"/>
        </w:rPr>
      </w:pPr>
    </w:p>
    <w:p w:rsidR="008C06A1" w:rsidRDefault="00162899">
      <w:pPr>
        <w:ind w:left="4154" w:right="4110"/>
        <w:jc w:val="center"/>
        <w:rPr>
          <w:rFonts w:ascii="Calibri" w:eastAsia="Calibri" w:hAnsi="Calibri" w:cs="Calibri"/>
          <w:sz w:val="24"/>
          <w:szCs w:val="24"/>
        </w:rPr>
      </w:pPr>
      <w:r w:rsidRPr="00472A8D">
        <w:rPr>
          <w:rFonts w:ascii="Calibri" w:eastAsia="Calibri" w:hAnsi="Calibri" w:cs="Calibri"/>
          <w:b/>
          <w:color w:val="1F497D" w:themeColor="text2"/>
          <w:sz w:val="24"/>
          <w:szCs w:val="24"/>
        </w:rPr>
        <w:t>THE ENTRY</w:t>
      </w:r>
      <w:r w:rsidRPr="00472A8D">
        <w:rPr>
          <w:rFonts w:ascii="Calibri" w:eastAsia="Calibri" w:hAnsi="Calibri" w:cs="Calibri"/>
          <w:b/>
          <w:color w:val="1F497D" w:themeColor="text2"/>
          <w:spacing w:val="-1"/>
          <w:sz w:val="24"/>
          <w:szCs w:val="24"/>
        </w:rPr>
        <w:t xml:space="preserve"> </w:t>
      </w:r>
      <w:r w:rsidRPr="00472A8D">
        <w:rPr>
          <w:rFonts w:ascii="Calibri" w:eastAsia="Calibri" w:hAnsi="Calibri" w:cs="Calibri"/>
          <w:b/>
          <w:color w:val="1F497D" w:themeColor="text2"/>
          <w:sz w:val="24"/>
          <w:szCs w:val="24"/>
        </w:rPr>
        <w:t>COST</w:t>
      </w:r>
      <w:r w:rsidRPr="00472A8D">
        <w:rPr>
          <w:rFonts w:ascii="Calibri" w:eastAsia="Calibri" w:hAnsi="Calibri" w:cs="Calibri"/>
          <w:b/>
          <w:color w:val="1F497D" w:themeColor="text2"/>
          <w:spacing w:val="-1"/>
          <w:sz w:val="24"/>
          <w:szCs w:val="24"/>
        </w:rPr>
        <w:t xml:space="preserve"> </w:t>
      </w:r>
      <w:r w:rsidR="00784D98" w:rsidRPr="00472A8D">
        <w:rPr>
          <w:rFonts w:ascii="Calibri" w:eastAsia="Calibri" w:hAnsi="Calibri" w:cs="Calibri"/>
          <w:b/>
          <w:color w:val="1F497D" w:themeColor="text2"/>
          <w:sz w:val="24"/>
          <w:szCs w:val="24"/>
        </w:rPr>
        <w:t>IS £30</w:t>
      </w:r>
      <w:r w:rsidRPr="00472A8D">
        <w:rPr>
          <w:rFonts w:ascii="Calibri" w:eastAsia="Calibri" w:hAnsi="Calibri" w:cs="Calibri"/>
          <w:b/>
          <w:color w:val="1F497D" w:themeColor="text2"/>
          <w:sz w:val="24"/>
          <w:szCs w:val="24"/>
        </w:rPr>
        <w:t xml:space="preserve"> PER TEAM</w:t>
      </w:r>
      <w:r>
        <w:rPr>
          <w:rFonts w:ascii="Calibri" w:eastAsia="Calibri" w:hAnsi="Calibri" w:cs="Calibri"/>
          <w:color w:val="006FBF"/>
          <w:sz w:val="24"/>
          <w:szCs w:val="24"/>
        </w:rPr>
        <w:t>.</w:t>
      </w:r>
    </w:p>
    <w:p w:rsidR="008C06A1" w:rsidRDefault="008C06A1">
      <w:pPr>
        <w:spacing w:before="9" w:line="260" w:lineRule="exact"/>
        <w:rPr>
          <w:sz w:val="26"/>
          <w:szCs w:val="26"/>
        </w:rPr>
      </w:pPr>
    </w:p>
    <w:p w:rsidR="008C06A1" w:rsidRDefault="00162899">
      <w:pPr>
        <w:ind w:left="1738" w:right="17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There are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maximum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12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teams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 age group and the places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filled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a first come, first served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basis 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 entries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quickly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avoid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disappointment.</w:t>
      </w:r>
    </w:p>
    <w:p w:rsidR="008C06A1" w:rsidRDefault="008C06A1">
      <w:pPr>
        <w:spacing w:before="6" w:line="280" w:lineRule="exact"/>
        <w:rPr>
          <w:sz w:val="28"/>
          <w:szCs w:val="28"/>
        </w:rPr>
      </w:pPr>
    </w:p>
    <w:p w:rsidR="008C06A1" w:rsidRDefault="00162899">
      <w:pPr>
        <w:spacing w:line="280" w:lineRule="exact"/>
        <w:ind w:left="1738" w:right="2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lete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entry form with a </w:t>
      </w:r>
      <w:proofErr w:type="spellStart"/>
      <w:r>
        <w:rPr>
          <w:rFonts w:ascii="Calibri" w:eastAsia="Calibri" w:hAnsi="Calibri" w:cs="Calibri"/>
          <w:sz w:val="24"/>
          <w:szCs w:val="24"/>
        </w:rPr>
        <w:t>cheque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84D98">
        <w:rPr>
          <w:rFonts w:ascii="Calibri" w:eastAsia="Calibri" w:hAnsi="Calibri" w:cs="Calibri"/>
          <w:spacing w:val="-1"/>
          <w:sz w:val="24"/>
          <w:szCs w:val="24"/>
        </w:rPr>
        <w:t xml:space="preserve">£30 </w:t>
      </w:r>
      <w:r>
        <w:rPr>
          <w:rFonts w:ascii="Calibri" w:eastAsia="Calibri" w:hAnsi="Calibri" w:cs="Calibri"/>
          <w:sz w:val="24"/>
          <w:szCs w:val="24"/>
        </w:rPr>
        <w:t>made payable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Redhill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Rangers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by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1</w:t>
      </w:r>
      <w:proofErr w:type="spellStart"/>
      <w:r>
        <w:rPr>
          <w:rFonts w:ascii="Calibri" w:eastAsia="Calibri" w:hAnsi="Calibri" w:cs="Calibri"/>
          <w:position w:val="11"/>
          <w:sz w:val="16"/>
          <w:szCs w:val="16"/>
        </w:rPr>
        <w:t>st</w:t>
      </w:r>
      <w:proofErr w:type="spellEnd"/>
      <w:r>
        <w:rPr>
          <w:rFonts w:ascii="Calibri" w:eastAsia="Calibri" w:hAnsi="Calibri" w:cs="Calibri"/>
          <w:spacing w:val="17"/>
          <w:position w:val="11"/>
          <w:sz w:val="16"/>
          <w:szCs w:val="16"/>
        </w:rPr>
        <w:t xml:space="preserve"> </w:t>
      </w:r>
      <w:r w:rsidR="00784D98">
        <w:rPr>
          <w:rFonts w:ascii="Calibri" w:eastAsia="Calibri" w:hAnsi="Calibri" w:cs="Calibri"/>
          <w:sz w:val="24"/>
          <w:szCs w:val="24"/>
        </w:rPr>
        <w:t>June 201</w:t>
      </w:r>
      <w:r w:rsidR="00880F9B">
        <w:rPr>
          <w:rFonts w:ascii="Calibri" w:eastAsia="Calibri" w:hAnsi="Calibri" w:cs="Calibri"/>
          <w:sz w:val="24"/>
          <w:szCs w:val="24"/>
        </w:rPr>
        <w:t>8</w:t>
      </w:r>
      <w:r w:rsidR="00784D9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 team withdrawing after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proofErr w:type="spellStart"/>
      <w:r>
        <w:rPr>
          <w:rFonts w:ascii="Calibri" w:eastAsia="Calibri" w:hAnsi="Calibri" w:cs="Calibri"/>
          <w:position w:val="11"/>
          <w:sz w:val="16"/>
          <w:szCs w:val="16"/>
        </w:rPr>
        <w:t>st</w:t>
      </w:r>
      <w:proofErr w:type="spellEnd"/>
      <w:r>
        <w:rPr>
          <w:rFonts w:ascii="Calibri" w:eastAsia="Calibri" w:hAnsi="Calibri" w:cs="Calibri"/>
          <w:spacing w:val="17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 w:rsidR="00784D98">
        <w:rPr>
          <w:rFonts w:ascii="Calibri" w:eastAsia="Calibri" w:hAnsi="Calibri" w:cs="Calibri"/>
          <w:sz w:val="24"/>
          <w:szCs w:val="24"/>
        </w:rPr>
        <w:t>July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automatically forfeit their entry fee.</w:t>
      </w:r>
    </w:p>
    <w:p w:rsidR="008C06A1" w:rsidRDefault="00162899">
      <w:pPr>
        <w:spacing w:before="11" w:line="580" w:lineRule="atLeast"/>
        <w:ind w:left="1738" w:right="2681" w:firstLine="1030"/>
        <w:rPr>
          <w:rFonts w:ascii="Calibri" w:eastAsia="Calibri" w:hAnsi="Calibri" w:cs="Calibri"/>
          <w:sz w:val="24"/>
          <w:szCs w:val="24"/>
        </w:rPr>
      </w:pPr>
      <w:r w:rsidRPr="00472A8D">
        <w:rPr>
          <w:rFonts w:ascii="Calibri" w:eastAsia="Calibri" w:hAnsi="Calibri" w:cs="Calibri"/>
          <w:color w:val="006FBF"/>
          <w:sz w:val="24"/>
          <w:szCs w:val="24"/>
        </w:rPr>
        <w:t>REFRESHM</w:t>
      </w:r>
      <w:r w:rsidRPr="00472A8D">
        <w:rPr>
          <w:rFonts w:ascii="Calibri" w:eastAsia="Calibri" w:hAnsi="Calibri" w:cs="Calibri"/>
          <w:color w:val="006FBF"/>
          <w:spacing w:val="-1"/>
          <w:sz w:val="24"/>
          <w:szCs w:val="24"/>
        </w:rPr>
        <w:t>E</w:t>
      </w:r>
      <w:r w:rsidRPr="00472A8D">
        <w:rPr>
          <w:rFonts w:ascii="Calibri" w:eastAsia="Calibri" w:hAnsi="Calibri" w:cs="Calibri"/>
          <w:color w:val="006FBF"/>
          <w:sz w:val="24"/>
          <w:szCs w:val="24"/>
        </w:rPr>
        <w:t>NTS</w:t>
      </w:r>
      <w:r w:rsidRPr="00472A8D">
        <w:rPr>
          <w:rFonts w:ascii="Calibri" w:eastAsia="Calibri" w:hAnsi="Calibri" w:cs="Calibri"/>
          <w:color w:val="006FBF"/>
          <w:spacing w:val="1"/>
          <w:sz w:val="24"/>
          <w:szCs w:val="24"/>
        </w:rPr>
        <w:t xml:space="preserve"> </w:t>
      </w:r>
      <w:r w:rsidRPr="00472A8D">
        <w:rPr>
          <w:rFonts w:ascii="Calibri" w:eastAsia="Calibri" w:hAnsi="Calibri" w:cs="Calibri"/>
          <w:color w:val="006FBF"/>
          <w:sz w:val="24"/>
          <w:szCs w:val="24"/>
        </w:rPr>
        <w:t>WILL BE</w:t>
      </w:r>
      <w:r w:rsidRPr="00472A8D">
        <w:rPr>
          <w:rFonts w:ascii="Calibri" w:eastAsia="Calibri" w:hAnsi="Calibri" w:cs="Calibri"/>
          <w:color w:val="006FBF"/>
          <w:spacing w:val="1"/>
          <w:sz w:val="24"/>
          <w:szCs w:val="24"/>
        </w:rPr>
        <w:t xml:space="preserve"> </w:t>
      </w:r>
      <w:r w:rsidRPr="00472A8D">
        <w:rPr>
          <w:rFonts w:ascii="Calibri" w:eastAsia="Calibri" w:hAnsi="Calibri" w:cs="Calibri"/>
          <w:color w:val="006FBF"/>
          <w:sz w:val="24"/>
          <w:szCs w:val="24"/>
        </w:rPr>
        <w:t>AVAILABLE THROUGHOUT BOTH</w:t>
      </w:r>
      <w:r w:rsidRPr="00472A8D">
        <w:rPr>
          <w:rFonts w:ascii="Calibri" w:eastAsia="Calibri" w:hAnsi="Calibri" w:cs="Calibri"/>
          <w:b/>
          <w:color w:val="006FBF"/>
          <w:spacing w:val="1"/>
          <w:sz w:val="24"/>
          <w:szCs w:val="24"/>
        </w:rPr>
        <w:t xml:space="preserve"> </w:t>
      </w:r>
      <w:r w:rsidRPr="00472A8D">
        <w:rPr>
          <w:rFonts w:ascii="Calibri" w:eastAsia="Calibri" w:hAnsi="Calibri" w:cs="Calibri"/>
          <w:color w:val="006FBF"/>
          <w:sz w:val="24"/>
          <w:szCs w:val="24"/>
        </w:rPr>
        <w:t>DAYS.</w:t>
      </w:r>
      <w:r>
        <w:rPr>
          <w:rFonts w:ascii="Calibri" w:eastAsia="Calibri" w:hAnsi="Calibri" w:cs="Calibri"/>
          <w:color w:val="006FB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Tournament Schedule:</w:t>
      </w:r>
    </w:p>
    <w:tbl>
      <w:tblPr>
        <w:tblW w:w="0" w:type="auto"/>
        <w:tblInd w:w="16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2131"/>
        <w:gridCol w:w="2132"/>
        <w:gridCol w:w="2132"/>
      </w:tblGrid>
      <w:tr w:rsidR="008C06A1">
        <w:trPr>
          <w:trHeight w:hRule="exact" w:val="302"/>
        </w:trPr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6A1" w:rsidRDefault="00162899">
            <w:pPr>
              <w:spacing w:line="280" w:lineRule="exact"/>
              <w:ind w:left="755" w:right="7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DATE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6A1" w:rsidRDefault="00162899">
            <w:pPr>
              <w:spacing w:line="280" w:lineRule="exact"/>
              <w:ind w:left="4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AGE GROUP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6A1" w:rsidRDefault="00162899">
            <w:pPr>
              <w:spacing w:line="280" w:lineRule="exact"/>
              <w:ind w:left="706" w:right="70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START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6A1" w:rsidRDefault="00880F9B" w:rsidP="00880F9B">
            <w:pPr>
              <w:spacing w:line="280" w:lineRule="exact"/>
              <w:ind w:left="691" w:right="6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FINISH </w:t>
            </w:r>
            <w:r w:rsidR="0016289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FINISH</w:t>
            </w:r>
          </w:p>
        </w:tc>
      </w:tr>
      <w:tr w:rsidR="008C06A1">
        <w:trPr>
          <w:trHeight w:hRule="exact" w:val="304"/>
        </w:trPr>
        <w:tc>
          <w:tcPr>
            <w:tcW w:w="2132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8C06A1" w:rsidRDefault="008C06A1">
            <w:pPr>
              <w:spacing w:line="200" w:lineRule="exact"/>
            </w:pPr>
          </w:p>
          <w:p w:rsidR="008C06A1" w:rsidRDefault="008C06A1">
            <w:pPr>
              <w:spacing w:before="19" w:line="200" w:lineRule="exact"/>
            </w:pPr>
          </w:p>
          <w:p w:rsidR="008C06A1" w:rsidRDefault="00162899" w:rsidP="00880F9B">
            <w:pPr>
              <w:ind w:left="1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Saturday </w:t>
            </w:r>
            <w:r w:rsidR="00472A8D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 w:rsidR="00880F9B">
              <w:rPr>
                <w:rFonts w:ascii="Calibri" w:eastAsia="Calibri" w:hAnsi="Calibri" w:cs="Calibri"/>
                <w:b/>
                <w:sz w:val="24"/>
                <w:szCs w:val="24"/>
              </w:rPr>
              <w:t>8th</w:t>
            </w:r>
            <w:r w:rsidR="00784D98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="00472A8D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July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6A1" w:rsidRDefault="00162899">
            <w:pPr>
              <w:spacing w:line="280" w:lineRule="exact"/>
              <w:ind w:left="5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Under 8’s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6A1" w:rsidRDefault="00162899">
            <w:pPr>
              <w:spacing w:line="280" w:lineRule="exact"/>
              <w:ind w:left="6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9:00am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6A1" w:rsidRDefault="00162899">
            <w:pPr>
              <w:spacing w:line="280" w:lineRule="exact"/>
              <w:ind w:left="6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1:00pm</w:t>
            </w:r>
          </w:p>
        </w:tc>
      </w:tr>
      <w:tr w:rsidR="008C06A1">
        <w:trPr>
          <w:trHeight w:hRule="exact" w:val="302"/>
        </w:trPr>
        <w:tc>
          <w:tcPr>
            <w:tcW w:w="2132" w:type="dxa"/>
            <w:vMerge/>
            <w:tcBorders>
              <w:left w:val="single" w:sz="5" w:space="0" w:color="000000"/>
              <w:right w:val="nil"/>
            </w:tcBorders>
          </w:tcPr>
          <w:p w:rsidR="008C06A1" w:rsidRDefault="008C06A1"/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6A1" w:rsidRDefault="00162899">
            <w:pPr>
              <w:spacing w:line="280" w:lineRule="exact"/>
              <w:ind w:left="5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Under 10’s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6A1" w:rsidRDefault="00162899">
            <w:pPr>
              <w:spacing w:line="280" w:lineRule="exact"/>
              <w:ind w:left="6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9:00am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6A1" w:rsidRDefault="00162899">
            <w:pPr>
              <w:spacing w:line="280" w:lineRule="exact"/>
              <w:ind w:left="6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1:30pm</w:t>
            </w:r>
          </w:p>
        </w:tc>
      </w:tr>
      <w:tr w:rsidR="008C06A1">
        <w:trPr>
          <w:trHeight w:hRule="exact" w:val="304"/>
        </w:trPr>
        <w:tc>
          <w:tcPr>
            <w:tcW w:w="2132" w:type="dxa"/>
            <w:vMerge/>
            <w:tcBorders>
              <w:left w:val="single" w:sz="5" w:space="0" w:color="000000"/>
              <w:right w:val="nil"/>
            </w:tcBorders>
          </w:tcPr>
          <w:p w:rsidR="008C06A1" w:rsidRDefault="008C06A1"/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6A1" w:rsidRDefault="00162899">
            <w:pPr>
              <w:spacing w:line="280" w:lineRule="exact"/>
              <w:ind w:left="5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Under 9’s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6A1" w:rsidRDefault="00162899">
            <w:pPr>
              <w:spacing w:line="280" w:lineRule="exact"/>
              <w:ind w:left="6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1:00pm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6A1" w:rsidRDefault="00162899">
            <w:pPr>
              <w:spacing w:line="280" w:lineRule="exact"/>
              <w:ind w:left="6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5:30pm</w:t>
            </w:r>
          </w:p>
        </w:tc>
      </w:tr>
      <w:tr w:rsidR="008C06A1">
        <w:trPr>
          <w:trHeight w:hRule="exact" w:val="302"/>
        </w:trPr>
        <w:tc>
          <w:tcPr>
            <w:tcW w:w="2132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8C06A1" w:rsidRDefault="008C06A1"/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6A1" w:rsidRDefault="00162899">
            <w:pPr>
              <w:spacing w:line="280" w:lineRule="exact"/>
              <w:ind w:left="5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Under 11’s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6A1" w:rsidRDefault="00162899">
            <w:pPr>
              <w:spacing w:line="280" w:lineRule="exact"/>
              <w:ind w:left="6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1:00pm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6A1" w:rsidRDefault="00162899">
            <w:pPr>
              <w:spacing w:line="280" w:lineRule="exact"/>
              <w:ind w:left="6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5:30pm</w:t>
            </w:r>
          </w:p>
        </w:tc>
      </w:tr>
      <w:tr w:rsidR="008C06A1">
        <w:trPr>
          <w:trHeight w:hRule="exact" w:val="304"/>
        </w:trPr>
        <w:tc>
          <w:tcPr>
            <w:tcW w:w="2132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8C06A1" w:rsidRDefault="008C06A1">
            <w:pPr>
              <w:spacing w:line="200" w:lineRule="exact"/>
            </w:pPr>
          </w:p>
          <w:p w:rsidR="008C06A1" w:rsidRDefault="008C06A1">
            <w:pPr>
              <w:spacing w:before="19" w:line="200" w:lineRule="exact"/>
            </w:pPr>
          </w:p>
          <w:p w:rsidR="008C06A1" w:rsidRDefault="00162899" w:rsidP="00880F9B">
            <w:pPr>
              <w:ind w:left="2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Sunday </w:t>
            </w:r>
            <w:r w:rsidR="00472A8D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 w:rsidR="00880F9B">
              <w:rPr>
                <w:rFonts w:ascii="Calibri" w:eastAsia="Calibri" w:hAnsi="Calibri" w:cs="Calibri"/>
                <w:b/>
                <w:sz w:val="24"/>
                <w:szCs w:val="24"/>
              </w:rPr>
              <w:t>9th</w:t>
            </w:r>
            <w:r w:rsidR="00472A8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6A1" w:rsidRDefault="00162899">
            <w:pPr>
              <w:spacing w:line="280" w:lineRule="exact"/>
              <w:ind w:left="5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Under 12’s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6A1" w:rsidRDefault="00162899">
            <w:pPr>
              <w:spacing w:line="280" w:lineRule="exact"/>
              <w:ind w:left="6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9:00am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6A1" w:rsidRDefault="00162899">
            <w:pPr>
              <w:spacing w:line="280" w:lineRule="exact"/>
              <w:ind w:left="6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1:30pm</w:t>
            </w:r>
          </w:p>
        </w:tc>
      </w:tr>
      <w:tr w:rsidR="008C06A1">
        <w:trPr>
          <w:trHeight w:hRule="exact" w:val="302"/>
        </w:trPr>
        <w:tc>
          <w:tcPr>
            <w:tcW w:w="2132" w:type="dxa"/>
            <w:vMerge/>
            <w:tcBorders>
              <w:left w:val="single" w:sz="5" w:space="0" w:color="000000"/>
              <w:right w:val="nil"/>
            </w:tcBorders>
          </w:tcPr>
          <w:p w:rsidR="008C06A1" w:rsidRDefault="008C06A1"/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6A1" w:rsidRDefault="00162899">
            <w:pPr>
              <w:spacing w:line="280" w:lineRule="exact"/>
              <w:ind w:left="5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Under 14’s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6A1" w:rsidRDefault="00162899">
            <w:pPr>
              <w:spacing w:line="280" w:lineRule="exact"/>
              <w:ind w:left="6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9:00am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6A1" w:rsidRDefault="00162899">
            <w:pPr>
              <w:spacing w:line="280" w:lineRule="exact"/>
              <w:ind w:left="6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1:30pm</w:t>
            </w:r>
          </w:p>
        </w:tc>
      </w:tr>
      <w:tr w:rsidR="008C06A1">
        <w:trPr>
          <w:trHeight w:hRule="exact" w:val="304"/>
        </w:trPr>
        <w:tc>
          <w:tcPr>
            <w:tcW w:w="2132" w:type="dxa"/>
            <w:vMerge/>
            <w:tcBorders>
              <w:left w:val="single" w:sz="5" w:space="0" w:color="000000"/>
              <w:right w:val="nil"/>
            </w:tcBorders>
          </w:tcPr>
          <w:p w:rsidR="008C06A1" w:rsidRDefault="008C06A1"/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6A1" w:rsidRDefault="00162899">
            <w:pPr>
              <w:spacing w:line="280" w:lineRule="exact"/>
              <w:ind w:left="5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Under 13’s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6A1" w:rsidRDefault="00162899">
            <w:pPr>
              <w:spacing w:line="280" w:lineRule="exact"/>
              <w:ind w:left="6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1:00pm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6A1" w:rsidRDefault="00162899">
            <w:pPr>
              <w:spacing w:line="280" w:lineRule="exact"/>
              <w:ind w:left="6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5:30pm</w:t>
            </w:r>
          </w:p>
        </w:tc>
      </w:tr>
      <w:tr w:rsidR="008C06A1">
        <w:trPr>
          <w:trHeight w:hRule="exact" w:val="304"/>
        </w:trPr>
        <w:tc>
          <w:tcPr>
            <w:tcW w:w="2132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8C06A1" w:rsidRDefault="008C06A1"/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6A1" w:rsidRDefault="00162899">
            <w:pPr>
              <w:spacing w:line="280" w:lineRule="exact"/>
              <w:ind w:left="5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Under 15’s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6A1" w:rsidRDefault="00162899">
            <w:pPr>
              <w:spacing w:line="280" w:lineRule="exact"/>
              <w:ind w:left="6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1:00pm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6A1" w:rsidRDefault="00162899">
            <w:pPr>
              <w:spacing w:line="280" w:lineRule="exact"/>
              <w:ind w:left="6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5:30pm</w:t>
            </w:r>
          </w:p>
        </w:tc>
      </w:tr>
    </w:tbl>
    <w:p w:rsidR="008C06A1" w:rsidRDefault="008C06A1">
      <w:pPr>
        <w:spacing w:before="15" w:line="260" w:lineRule="exact"/>
        <w:rPr>
          <w:sz w:val="26"/>
          <w:szCs w:val="26"/>
        </w:rPr>
      </w:pPr>
    </w:p>
    <w:p w:rsidR="00162899" w:rsidRPr="00ED707B" w:rsidRDefault="00162899" w:rsidP="00162899">
      <w:pPr>
        <w:rPr>
          <w:rFonts w:ascii="Calibri" w:eastAsia="Calibri" w:hAnsi="Calibri" w:cs="Calibri"/>
          <w:color w:val="006FBF"/>
          <w:sz w:val="24"/>
          <w:szCs w:val="24"/>
        </w:rPr>
      </w:pPr>
      <w:r>
        <w:rPr>
          <w:rFonts w:ascii="Calibri" w:eastAsia="Calibri" w:hAnsi="Calibri" w:cs="Calibri"/>
          <w:color w:val="006FBF"/>
          <w:sz w:val="24"/>
          <w:szCs w:val="24"/>
        </w:rPr>
        <w:t xml:space="preserve">                                     WE HOPE </w:t>
      </w:r>
      <w:r>
        <w:rPr>
          <w:rFonts w:ascii="Calibri" w:eastAsia="Calibri" w:hAnsi="Calibri" w:cs="Calibri"/>
          <w:color w:val="006FBF"/>
          <w:spacing w:val="-1"/>
          <w:sz w:val="24"/>
          <w:szCs w:val="24"/>
        </w:rPr>
        <w:t>YO</w:t>
      </w:r>
      <w:r>
        <w:rPr>
          <w:rFonts w:ascii="Calibri" w:eastAsia="Calibri" w:hAnsi="Calibri" w:cs="Calibri"/>
          <w:color w:val="006FBF"/>
          <w:sz w:val="24"/>
          <w:szCs w:val="24"/>
        </w:rPr>
        <w:t>U</w:t>
      </w:r>
      <w:r>
        <w:rPr>
          <w:rFonts w:ascii="Calibri" w:eastAsia="Calibri" w:hAnsi="Calibri" w:cs="Calibri"/>
          <w:color w:val="006FB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6FBF"/>
          <w:sz w:val="24"/>
          <w:szCs w:val="24"/>
        </w:rPr>
        <w:t>CAN JOIN</w:t>
      </w:r>
      <w:r>
        <w:rPr>
          <w:rFonts w:ascii="Calibri" w:eastAsia="Calibri" w:hAnsi="Calibri" w:cs="Calibri"/>
          <w:color w:val="006FB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6FBF"/>
          <w:sz w:val="24"/>
          <w:szCs w:val="24"/>
        </w:rPr>
        <w:t xml:space="preserve">US FOR </w:t>
      </w:r>
      <w:r>
        <w:rPr>
          <w:rFonts w:ascii="Calibri" w:eastAsia="Calibri" w:hAnsi="Calibri" w:cs="Calibri"/>
          <w:color w:val="006FBF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color w:val="006FBF"/>
          <w:sz w:val="24"/>
          <w:szCs w:val="24"/>
        </w:rPr>
        <w:t>N EXCELLE</w:t>
      </w:r>
      <w:r>
        <w:rPr>
          <w:rFonts w:ascii="Calibri" w:eastAsia="Calibri" w:hAnsi="Calibri" w:cs="Calibri"/>
          <w:color w:val="006FBF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6FBF"/>
          <w:sz w:val="24"/>
          <w:szCs w:val="24"/>
        </w:rPr>
        <w:t xml:space="preserve">T WEEKEND </w:t>
      </w:r>
      <w:r>
        <w:rPr>
          <w:rFonts w:ascii="Calibri" w:eastAsia="Calibri" w:hAnsi="Calibri" w:cs="Calibri"/>
          <w:color w:val="006FB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6FBF"/>
          <w:sz w:val="24"/>
          <w:szCs w:val="24"/>
        </w:rPr>
        <w:t xml:space="preserve">F </w:t>
      </w:r>
      <w:r>
        <w:rPr>
          <w:rFonts w:ascii="Calibri" w:eastAsia="Calibri" w:hAnsi="Calibri" w:cs="Calibri"/>
          <w:color w:val="006FBF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6FB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6FBF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color w:val="006FBF"/>
          <w:sz w:val="24"/>
          <w:szCs w:val="24"/>
        </w:rPr>
        <w:t xml:space="preserve">H </w:t>
      </w:r>
      <w:r>
        <w:rPr>
          <w:rFonts w:ascii="Calibri" w:eastAsia="Calibri" w:hAnsi="Calibri" w:cs="Calibri"/>
          <w:color w:val="006FBF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6FBF"/>
          <w:sz w:val="24"/>
          <w:szCs w:val="24"/>
        </w:rPr>
        <w:t>OOTBALL.</w:t>
      </w:r>
      <w:r>
        <w:rPr>
          <w:rFonts w:ascii="Calibri" w:eastAsia="Calibri" w:hAnsi="Calibri" w:cs="Calibri"/>
          <w:color w:val="006FBF"/>
          <w:sz w:val="24"/>
          <w:szCs w:val="24"/>
        </w:rPr>
        <w:br/>
      </w:r>
      <w:r>
        <w:rPr>
          <w:rFonts w:ascii="Calibri" w:eastAsia="Calibri" w:hAnsi="Calibri" w:cs="Calibri"/>
          <w:color w:val="006FBF"/>
          <w:sz w:val="24"/>
          <w:szCs w:val="24"/>
        </w:rPr>
        <w:br/>
      </w:r>
      <w:r>
        <w:rPr>
          <w:rFonts w:ascii="Calibri" w:eastAsia="Calibri" w:hAnsi="Calibri" w:cs="Calibri"/>
          <w:color w:val="006FBF"/>
          <w:sz w:val="24"/>
          <w:szCs w:val="24"/>
        </w:rPr>
        <w:br/>
        <w:t xml:space="preserve">                                         REDHILL RANGERS CONTACTS</w:t>
      </w:r>
      <w:r>
        <w:rPr>
          <w:rFonts w:ascii="Calibri" w:eastAsia="Calibri" w:hAnsi="Calibri" w:cs="Calibri"/>
          <w:color w:val="006FBF"/>
          <w:sz w:val="24"/>
          <w:szCs w:val="24"/>
        </w:rPr>
        <w:br/>
        <w:t xml:space="preserve">  </w:t>
      </w:r>
      <w:r>
        <w:rPr>
          <w:rFonts w:ascii="Calibri" w:eastAsia="Calibri" w:hAnsi="Calibri" w:cs="Calibri"/>
          <w:color w:val="006FBF"/>
          <w:sz w:val="24"/>
          <w:szCs w:val="24"/>
        </w:rPr>
        <w:br/>
        <w:t xml:space="preserve">                                         TOURNAMENT ORGANISER</w:t>
      </w:r>
      <w:r>
        <w:rPr>
          <w:rFonts w:ascii="Calibri" w:eastAsia="Calibri" w:hAnsi="Calibri" w:cs="Calibri"/>
          <w:color w:val="006FBF"/>
          <w:sz w:val="24"/>
          <w:szCs w:val="24"/>
        </w:rPr>
        <w:tab/>
        <w:t>CHRIS KIRBY</w:t>
      </w:r>
      <w:r>
        <w:rPr>
          <w:rFonts w:ascii="Calibri" w:eastAsia="Calibri" w:hAnsi="Calibri" w:cs="Calibri"/>
          <w:color w:val="006FBF"/>
          <w:sz w:val="24"/>
          <w:szCs w:val="24"/>
        </w:rPr>
        <w:tab/>
        <w:t>07867794525</w:t>
      </w:r>
      <w:r>
        <w:rPr>
          <w:rFonts w:ascii="Calibri" w:eastAsia="Calibri" w:hAnsi="Calibri" w:cs="Calibri"/>
          <w:color w:val="006FBF"/>
          <w:sz w:val="24"/>
          <w:szCs w:val="24"/>
        </w:rPr>
        <w:br/>
        <w:t xml:space="preserve">                                         </w:t>
      </w:r>
      <w:r w:rsidR="00472A8D">
        <w:rPr>
          <w:rFonts w:ascii="Calibri" w:eastAsia="Calibri" w:hAnsi="Calibri" w:cs="Calibri"/>
          <w:color w:val="006FBF"/>
          <w:sz w:val="24"/>
          <w:szCs w:val="24"/>
        </w:rPr>
        <w:t>CL</w:t>
      </w:r>
      <w:r>
        <w:rPr>
          <w:rFonts w:ascii="Calibri" w:eastAsia="Calibri" w:hAnsi="Calibri" w:cs="Calibri"/>
          <w:color w:val="006FBF"/>
          <w:sz w:val="24"/>
          <w:szCs w:val="24"/>
        </w:rPr>
        <w:t>UB CHAIRMAN</w:t>
      </w:r>
      <w:r>
        <w:rPr>
          <w:rFonts w:ascii="Calibri" w:eastAsia="Calibri" w:hAnsi="Calibri" w:cs="Calibri"/>
          <w:color w:val="006FBF"/>
          <w:sz w:val="24"/>
          <w:szCs w:val="24"/>
        </w:rPr>
        <w:tab/>
      </w:r>
      <w:r>
        <w:rPr>
          <w:rFonts w:ascii="Calibri" w:eastAsia="Calibri" w:hAnsi="Calibri" w:cs="Calibri"/>
          <w:color w:val="006FBF"/>
          <w:sz w:val="24"/>
          <w:szCs w:val="24"/>
        </w:rPr>
        <w:tab/>
        <w:t>GREG PRICE</w:t>
      </w:r>
      <w:r>
        <w:rPr>
          <w:rFonts w:ascii="Calibri" w:eastAsia="Calibri" w:hAnsi="Calibri" w:cs="Calibri"/>
          <w:color w:val="006FBF"/>
          <w:sz w:val="24"/>
          <w:szCs w:val="24"/>
        </w:rPr>
        <w:tab/>
        <w:t>07500860332</w:t>
      </w:r>
    </w:p>
    <w:p w:rsidR="008C06A1" w:rsidRDefault="008C06A1">
      <w:pPr>
        <w:spacing w:before="11"/>
        <w:ind w:left="1942"/>
        <w:rPr>
          <w:rFonts w:ascii="Calibri" w:eastAsia="Calibri" w:hAnsi="Calibri" w:cs="Calibri"/>
          <w:sz w:val="24"/>
          <w:szCs w:val="24"/>
        </w:rPr>
      </w:pPr>
    </w:p>
    <w:sectPr w:rsidR="008C06A1" w:rsidSect="004A6C86">
      <w:type w:val="continuous"/>
      <w:pgSz w:w="11920" w:h="16840"/>
      <w:pgMar w:top="100" w:right="100" w:bottom="28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4168"/>
    <w:multiLevelType w:val="multilevel"/>
    <w:tmpl w:val="DECCFB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06A1"/>
    <w:rsid w:val="001155DC"/>
    <w:rsid w:val="00162899"/>
    <w:rsid w:val="003B1818"/>
    <w:rsid w:val="00472A8D"/>
    <w:rsid w:val="004A6C86"/>
    <w:rsid w:val="00567F33"/>
    <w:rsid w:val="006B2F2C"/>
    <w:rsid w:val="00784D98"/>
    <w:rsid w:val="00880F9B"/>
    <w:rsid w:val="008C06A1"/>
    <w:rsid w:val="00A237F4"/>
    <w:rsid w:val="00EA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dhillrang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SSP Hosting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marcusanddiane</dc:creator>
  <cp:lastModifiedBy>AdminUser</cp:lastModifiedBy>
  <cp:revision>6</cp:revision>
  <cp:lastPrinted>2017-03-21T08:37:00Z</cp:lastPrinted>
  <dcterms:created xsi:type="dcterms:W3CDTF">2017-03-21T08:27:00Z</dcterms:created>
  <dcterms:modified xsi:type="dcterms:W3CDTF">2018-02-09T17:08:00Z</dcterms:modified>
</cp:coreProperties>
</file>