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8" w:rsidRDefault="00E15568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8280"/>
        <w:gridCol w:w="1624"/>
      </w:tblGrid>
      <w:tr w:rsidR="00E15568" w:rsidTr="000D05B4">
        <w:trPr>
          <w:trHeight w:hRule="exact" w:val="1620"/>
        </w:trPr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5568" w:rsidRDefault="00E15568"/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Default="002C6FB9">
            <w:pPr>
              <w:spacing w:before="89"/>
              <w:ind w:left="848" w:right="833"/>
              <w:jc w:val="center"/>
              <w:rPr>
                <w:sz w:val="84"/>
                <w:szCs w:val="84"/>
              </w:rPr>
            </w:pPr>
            <w:r>
              <w:rPr>
                <w:w w:val="79"/>
                <w:sz w:val="84"/>
                <w:szCs w:val="84"/>
              </w:rPr>
              <w:t>REDHILL</w:t>
            </w:r>
            <w:r>
              <w:rPr>
                <w:spacing w:val="51"/>
                <w:w w:val="79"/>
                <w:sz w:val="84"/>
                <w:szCs w:val="84"/>
              </w:rPr>
              <w:t xml:space="preserve"> </w:t>
            </w:r>
            <w:r>
              <w:rPr>
                <w:w w:val="84"/>
                <w:sz w:val="84"/>
                <w:szCs w:val="84"/>
              </w:rPr>
              <w:t>R</w:t>
            </w:r>
            <w:r>
              <w:rPr>
                <w:w w:val="83"/>
                <w:sz w:val="84"/>
                <w:szCs w:val="84"/>
              </w:rPr>
              <w:t>A</w:t>
            </w:r>
            <w:r>
              <w:rPr>
                <w:spacing w:val="2"/>
                <w:w w:val="91"/>
                <w:sz w:val="84"/>
                <w:szCs w:val="84"/>
              </w:rPr>
              <w:t>N</w:t>
            </w:r>
            <w:r>
              <w:rPr>
                <w:w w:val="88"/>
                <w:sz w:val="84"/>
                <w:szCs w:val="84"/>
              </w:rPr>
              <w:t>G</w:t>
            </w:r>
            <w:r>
              <w:rPr>
                <w:w w:val="80"/>
                <w:sz w:val="84"/>
                <w:szCs w:val="84"/>
              </w:rPr>
              <w:t>E</w:t>
            </w:r>
            <w:r>
              <w:rPr>
                <w:w w:val="84"/>
                <w:sz w:val="84"/>
                <w:szCs w:val="84"/>
              </w:rPr>
              <w:t>RS</w:t>
            </w:r>
          </w:p>
          <w:p w:rsidR="00E15568" w:rsidRDefault="002C6FB9">
            <w:pPr>
              <w:spacing w:before="49"/>
              <w:ind w:left="1188" w:right="1172"/>
              <w:jc w:val="center"/>
              <w:rPr>
                <w:sz w:val="40"/>
                <w:szCs w:val="40"/>
              </w:rPr>
            </w:pPr>
            <w:r>
              <w:rPr>
                <w:w w:val="81"/>
                <w:sz w:val="40"/>
                <w:szCs w:val="40"/>
              </w:rPr>
              <w:t>YOUTH</w:t>
            </w:r>
            <w:r>
              <w:rPr>
                <w:spacing w:val="60"/>
                <w:w w:val="81"/>
                <w:sz w:val="40"/>
                <w:szCs w:val="40"/>
              </w:rPr>
              <w:t xml:space="preserve"> </w:t>
            </w:r>
            <w:r>
              <w:rPr>
                <w:w w:val="81"/>
                <w:sz w:val="40"/>
                <w:szCs w:val="40"/>
              </w:rPr>
              <w:t>F</w:t>
            </w:r>
            <w:r>
              <w:rPr>
                <w:spacing w:val="-2"/>
                <w:w w:val="81"/>
                <w:sz w:val="40"/>
                <w:szCs w:val="40"/>
              </w:rPr>
              <w:t>O</w:t>
            </w:r>
            <w:r>
              <w:rPr>
                <w:w w:val="81"/>
                <w:sz w:val="40"/>
                <w:szCs w:val="40"/>
              </w:rPr>
              <w:t>O</w:t>
            </w:r>
            <w:r>
              <w:rPr>
                <w:spacing w:val="-2"/>
                <w:w w:val="81"/>
                <w:sz w:val="40"/>
                <w:szCs w:val="40"/>
              </w:rPr>
              <w:t>TB</w:t>
            </w:r>
            <w:r>
              <w:rPr>
                <w:w w:val="81"/>
                <w:sz w:val="40"/>
                <w:szCs w:val="40"/>
              </w:rPr>
              <w:t>ALL</w:t>
            </w:r>
            <w:r>
              <w:rPr>
                <w:spacing w:val="38"/>
                <w:w w:val="81"/>
                <w:sz w:val="40"/>
                <w:szCs w:val="40"/>
              </w:rPr>
              <w:t xml:space="preserve"> </w:t>
            </w:r>
            <w:r>
              <w:rPr>
                <w:spacing w:val="-2"/>
                <w:w w:val="81"/>
                <w:sz w:val="40"/>
                <w:szCs w:val="40"/>
              </w:rPr>
              <w:t>C</w:t>
            </w:r>
            <w:r>
              <w:rPr>
                <w:w w:val="81"/>
                <w:sz w:val="40"/>
                <w:szCs w:val="40"/>
              </w:rPr>
              <w:t xml:space="preserve">LUB   </w:t>
            </w:r>
            <w:r>
              <w:rPr>
                <w:spacing w:val="28"/>
                <w:w w:val="81"/>
                <w:sz w:val="40"/>
                <w:szCs w:val="40"/>
              </w:rPr>
              <w:t xml:space="preserve"> </w:t>
            </w:r>
            <w:r>
              <w:rPr>
                <w:w w:val="81"/>
                <w:sz w:val="40"/>
                <w:szCs w:val="40"/>
              </w:rPr>
              <w:t>EST</w:t>
            </w:r>
            <w:r>
              <w:rPr>
                <w:spacing w:val="14"/>
                <w:w w:val="81"/>
                <w:sz w:val="40"/>
                <w:szCs w:val="40"/>
              </w:rPr>
              <w:t xml:space="preserve"> </w:t>
            </w:r>
            <w:r>
              <w:rPr>
                <w:spacing w:val="-3"/>
                <w:w w:val="101"/>
                <w:sz w:val="40"/>
                <w:szCs w:val="40"/>
              </w:rPr>
              <w:t>1</w:t>
            </w:r>
            <w:r>
              <w:rPr>
                <w:w w:val="101"/>
                <w:sz w:val="40"/>
                <w:szCs w:val="40"/>
              </w:rPr>
              <w:t>9</w:t>
            </w:r>
            <w:r>
              <w:rPr>
                <w:spacing w:val="-3"/>
                <w:w w:val="101"/>
                <w:sz w:val="40"/>
                <w:szCs w:val="40"/>
              </w:rPr>
              <w:t>7</w:t>
            </w:r>
            <w:r>
              <w:rPr>
                <w:w w:val="101"/>
                <w:sz w:val="40"/>
                <w:szCs w:val="40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5568" w:rsidRDefault="00E15568"/>
        </w:tc>
      </w:tr>
      <w:tr w:rsidR="00E15568" w:rsidTr="000D05B4">
        <w:trPr>
          <w:trHeight w:hRule="exact" w:val="540"/>
        </w:trPr>
        <w:tc>
          <w:tcPr>
            <w:tcW w:w="16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Default="00E15568"/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Default="00481510">
            <w:pPr>
              <w:spacing w:before="77"/>
              <w:ind w:left="2476"/>
              <w:rPr>
                <w:sz w:val="32"/>
                <w:szCs w:val="32"/>
              </w:rPr>
            </w:pPr>
            <w:hyperlink r:id="rId5">
              <w:r w:rsidR="002C6FB9">
                <w:rPr>
                  <w:w w:val="102"/>
                  <w:sz w:val="32"/>
                  <w:szCs w:val="32"/>
                </w:rPr>
                <w:t>www</w:t>
              </w:r>
              <w:r w:rsidR="002C6FB9">
                <w:rPr>
                  <w:w w:val="108"/>
                  <w:sz w:val="32"/>
                  <w:szCs w:val="32"/>
                </w:rPr>
                <w:t>.</w:t>
              </w:r>
              <w:r w:rsidR="002C6FB9">
                <w:rPr>
                  <w:w w:val="105"/>
                  <w:sz w:val="32"/>
                  <w:szCs w:val="32"/>
                </w:rPr>
                <w:t>r</w:t>
              </w:r>
              <w:r w:rsidR="002C6FB9">
                <w:rPr>
                  <w:spacing w:val="2"/>
                  <w:w w:val="113"/>
                  <w:sz w:val="32"/>
                  <w:szCs w:val="32"/>
                </w:rPr>
                <w:t>e</w:t>
              </w:r>
              <w:r w:rsidR="002C6FB9">
                <w:rPr>
                  <w:w w:val="102"/>
                  <w:sz w:val="32"/>
                  <w:szCs w:val="32"/>
                </w:rPr>
                <w:t>dhi</w:t>
              </w:r>
              <w:r w:rsidR="002C6FB9">
                <w:rPr>
                  <w:w w:val="89"/>
                  <w:sz w:val="32"/>
                  <w:szCs w:val="32"/>
                </w:rPr>
                <w:t>ll</w:t>
              </w:r>
              <w:r w:rsidR="002C6FB9">
                <w:rPr>
                  <w:w w:val="105"/>
                  <w:sz w:val="32"/>
                  <w:szCs w:val="32"/>
                </w:rPr>
                <w:t>r</w:t>
              </w:r>
              <w:r w:rsidR="002C6FB9">
                <w:rPr>
                  <w:w w:val="111"/>
                  <w:sz w:val="32"/>
                  <w:szCs w:val="32"/>
                </w:rPr>
                <w:t>a</w:t>
              </w:r>
              <w:r w:rsidR="002C6FB9">
                <w:rPr>
                  <w:spacing w:val="2"/>
                  <w:w w:val="106"/>
                  <w:sz w:val="32"/>
                  <w:szCs w:val="32"/>
                </w:rPr>
                <w:t>n</w:t>
              </w:r>
              <w:r w:rsidR="002C6FB9">
                <w:rPr>
                  <w:w w:val="94"/>
                  <w:sz w:val="32"/>
                  <w:szCs w:val="32"/>
                </w:rPr>
                <w:t>g</w:t>
              </w:r>
              <w:r w:rsidR="002C6FB9">
                <w:rPr>
                  <w:spacing w:val="2"/>
                  <w:w w:val="113"/>
                  <w:sz w:val="32"/>
                  <w:szCs w:val="32"/>
                </w:rPr>
                <w:t>e</w:t>
              </w:r>
              <w:r w:rsidR="002C6FB9">
                <w:rPr>
                  <w:w w:val="105"/>
                  <w:sz w:val="32"/>
                  <w:szCs w:val="32"/>
                </w:rPr>
                <w:t>r</w:t>
              </w:r>
              <w:r w:rsidR="002C6FB9">
                <w:rPr>
                  <w:w w:val="102"/>
                  <w:sz w:val="32"/>
                  <w:szCs w:val="32"/>
                </w:rPr>
                <w:t>s</w:t>
              </w:r>
              <w:r w:rsidR="002C6FB9">
                <w:rPr>
                  <w:w w:val="108"/>
                  <w:sz w:val="32"/>
                  <w:szCs w:val="32"/>
                </w:rPr>
                <w:t>.</w:t>
              </w:r>
              <w:r w:rsidR="002C6FB9">
                <w:rPr>
                  <w:w w:val="94"/>
                  <w:sz w:val="32"/>
                  <w:szCs w:val="32"/>
                </w:rPr>
                <w:t>c</w:t>
              </w:r>
              <w:r w:rsidR="002C6FB9">
                <w:rPr>
                  <w:spacing w:val="2"/>
                  <w:w w:val="106"/>
                  <w:sz w:val="32"/>
                  <w:szCs w:val="32"/>
                </w:rPr>
                <w:t>o</w:t>
              </w:r>
              <w:r w:rsidR="002C6FB9">
                <w:rPr>
                  <w:w w:val="104"/>
                  <w:sz w:val="32"/>
                  <w:szCs w:val="32"/>
                </w:rPr>
                <w:t>m</w:t>
              </w:r>
            </w:hyperlink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Default="00E15568"/>
        </w:tc>
      </w:tr>
    </w:tbl>
    <w:p w:rsidR="00E15568" w:rsidRDefault="002C6FB9">
      <w:pPr>
        <w:spacing w:before="23"/>
        <w:ind w:left="4776" w:right="4750"/>
        <w:jc w:val="center"/>
        <w:rPr>
          <w:sz w:val="24"/>
          <w:szCs w:val="24"/>
        </w:rPr>
      </w:pPr>
      <w:r>
        <w:rPr>
          <w:spacing w:val="2"/>
          <w:w w:val="87"/>
          <w:sz w:val="24"/>
          <w:szCs w:val="24"/>
        </w:rPr>
        <w:t>T</w:t>
      </w:r>
      <w:r>
        <w:rPr>
          <w:w w:val="87"/>
          <w:sz w:val="24"/>
          <w:szCs w:val="24"/>
        </w:rPr>
        <w:t>OURNAMENT</w:t>
      </w:r>
      <w:r>
        <w:rPr>
          <w:spacing w:val="14"/>
          <w:w w:val="87"/>
          <w:sz w:val="24"/>
          <w:szCs w:val="24"/>
        </w:rPr>
        <w:t xml:space="preserve"> </w:t>
      </w:r>
      <w:r>
        <w:rPr>
          <w:w w:val="84"/>
          <w:sz w:val="24"/>
          <w:szCs w:val="24"/>
        </w:rPr>
        <w:t>R</w:t>
      </w:r>
      <w:r>
        <w:rPr>
          <w:w w:val="80"/>
          <w:sz w:val="24"/>
          <w:szCs w:val="24"/>
        </w:rPr>
        <w:t>ULE</w:t>
      </w:r>
      <w:r>
        <w:rPr>
          <w:w w:val="84"/>
          <w:sz w:val="24"/>
          <w:szCs w:val="24"/>
        </w:rPr>
        <w:t>S</w:t>
      </w:r>
    </w:p>
    <w:p w:rsidR="00E15568" w:rsidRDefault="00E15568">
      <w:pPr>
        <w:spacing w:before="9" w:line="280" w:lineRule="exact"/>
        <w:rPr>
          <w:sz w:val="28"/>
          <w:szCs w:val="28"/>
        </w:rPr>
      </w:pPr>
      <w:bookmarkStart w:id="0" w:name="_GoBack"/>
      <w:bookmarkEnd w:id="0"/>
    </w:p>
    <w:p w:rsidR="00E15568" w:rsidRDefault="00481510">
      <w:pPr>
        <w:ind w:left="2098"/>
      </w:pPr>
      <w:r>
        <w:rPr>
          <w:noProof/>
          <w:lang w:val="en-GB" w:eastAsia="en-GB"/>
        </w:rPr>
        <w:pict>
          <v:group id="Group 5" o:spid="_x0000_s1026" style="position:absolute;left:0;text-align:left;margin-left:8.5pt;margin-top:9.95pt;width:576.75pt;height:108.75pt;z-index:-251659776;mso-position-horizontal-relative:page;mso-position-vertical-relative:page" coordorigin="170,199" coordsize="11535,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">
            <v:shape id="Freeform 10" o:spid="_x0000_s1027" style="position:absolute;left:178;top:206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n28UA&#10;AADaAAAADwAAAGRycy9kb3ducmV2LnhtbESPT2sCMRTE7wW/Q3gFL0WzLbToapT+QapoD10VPD42&#10;r5vF5GXZpOv225tCocdhZn7DzJe9s6KjNtSeFdyPMxDEpdc1VwoO+9VoAiJEZI3WMyn4oQDLxeBm&#10;jrn2F/6kroiVSBAOOSowMTa5lKE05DCMfUOcvC/fOoxJtpXULV4S3Fn5kGVP0mHNacFgQ6+GynPx&#10;7RQcjXxv4smu7z520xfbberj9q1QanjbP89AROrjf/ivvdYKHuH3Sr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+fbxQAAANoAAAAPAAAAAAAAAAAAAAAAAJgCAABkcnMv&#10;ZG93bnJldi54bWxQSwUGAAAAAAQABAD1AAAAigMAAAAA&#10;" path="m,2160r1620,l1620,,,,,2160xe" stroked="f">
              <v:path arrowok="t" o:connecttype="custom" o:connectlocs="0,2366;1620,2366;1620,206;0,206;0,2366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style="position:absolute;left:365;top:288;width:1243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qQDEAAAA2gAAAA8AAABkcnMvZG93bnJldi54bWxEj0FrwkAUhO8F/8PyhN7qxiK2RNdQxNqC&#10;FDEp6PGRfSap2bchu03iv+8WBI/DzDfDLJPB1KKj1lWWFUwnEQji3OqKCwXf2fvTKwjnkTXWlknB&#10;lRwkq9HDEmNtez5Ql/pChBJ2MSoovW9iKV1ekkE3sQ1x8M62NeiDbAupW+xDuanlcxTNpcGKw0KJ&#10;Da1Lyi/pr1Ew99nHzyl9kVWx3W3qmdx3x6+9Uo/j4W0BwtPg7+Eb/akDB/9Xw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PqQDEAAAA2gAAAA8AAAAAAAAAAAAAAAAA&#10;nwIAAGRycy9kb3ducmV2LnhtbFBLBQYAAAAABAAEAPcAAACQAwAAAAA=&#10;">
              <v:imagedata r:id="rId6" o:title=""/>
            </v:shape>
            <v:shape id="Freeform 8" o:spid="_x0000_s1029" style="position:absolute;left:10078;top:206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N8UA&#10;AADaAAAADwAAAGRycy9kb3ducmV2LnhtbESPT2sCMRTE7wW/Q3gFL0Wz7aHV1Sj9g1TRHroqeHxs&#10;XjeLycuySdfttzeFQo/DzPyGmS97Z0VHbag9K7gfZyCIS69rrhQc9qvRBESIyBqtZ1LwQwGWi8HN&#10;HHPtL/xJXRErkSAcclRgYmxyKUNpyGEY+4Y4eV++dRiTbCupW7wkuLPyIcsepcOa04LBhl4Nlefi&#10;2yk4GvnexJNd333spi+229TH7Vuh1PC2f56BiNTH//Bfe60VPMHv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dw3xQAAANoAAAAPAAAAAAAAAAAAAAAAAJgCAABkcnMv&#10;ZG93bnJldi54bWxQSwUGAAAAAAQABAD1AAAAigMAAAAA&#10;" path="m,2160r1620,l1620,,,,,2160xe" stroked="f">
              <v:path arrowok="t" o:connecttype="custom" o:connectlocs="0,2366;1620,2366;1620,206;0,206;0,2366" o:connectangles="0,0,0,0,0"/>
            </v:shape>
            <v:shape id="Picture 7" o:spid="_x0000_s1030" type="#_x0000_t75" style="position:absolute;left:10265;top:288;width:1243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mOnAAAAA2gAAAA8AAABkcnMvZG93bnJldi54bWxET8uKwjAU3Q/4D+EK7sZUEUc6RhnEF4iI&#10;VRiXl+badmxuShNr/XuzGHB5OO/pvDWlaKh2hWUFg34Egji1uuBMwfm0+pyAcB5ZY2mZFDzJwXzW&#10;+ZhirO2Dj9QkPhMhhF2MCnLvq1hKl+Zk0PVtRRy4q60N+gDrTOoaHyHclHIYRWNpsODQkGNFi5zS&#10;W3I3Csb+tPm7JF+yyNa7ZTmSh+Z3f1Cq121/vkF4av1b/O/eagVha7gSbo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yY6cAAAADaAAAADwAAAAAAAAAAAAAAAACfAgAA&#10;ZHJzL2Rvd25yZXYueG1sUEsFBgAAAAAEAAQA9wAAAIwDAAAAAA==&#10;">
              <v:imagedata r:id="rId6" o:title=""/>
            </v:shape>
            <v:shape id="Freeform 6" o:spid="_x0000_s1031" style="position:absolute;left:1798;top:1826;width:8278;height:540;visibility:visible;mso-wrap-style:square;v-text-anchor:top" coordsize="827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N9MUA&#10;AADaAAAADwAAAGRycy9kb3ducmV2LnhtbESPQWvCQBSE7wX/w/KE3upGW2qbugZJkeagB1PB6yP7&#10;TILZt2l21cRf7xYKPQ4z8w2zSHrTiAt1rrasYDqJQBAXVtdcKth/r5/eQDiPrLGxTAoGcpAsRw8L&#10;jLW98o4uuS9FgLCLUUHlfRtL6YqKDLqJbYmDd7SdQR9kV0rd4TXATSNnUfQqDdYcFipsKa2oOOVn&#10;oyCafs1fiufhM802m2b7c/A2v2mlHsf96gOEp97/h//amVbwDr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M30xQAAANoAAAAPAAAAAAAAAAAAAAAAAJgCAABkcnMv&#10;ZG93bnJldi54bWxQSwUGAAAAAAQABAD1AAAAigMAAAAA&#10;" path="m,540r8277,l8277,,,,,540xe" stroked="f">
              <v:path arrowok="t" o:connecttype="custom" o:connectlocs="0,2366;8277,2366;8277,1826;0,1826;0,2366" o:connectangles="0,0,0,0,0"/>
            </v:shape>
            <w10:wrap anchorx="page" anchory="page"/>
          </v:group>
        </w:pict>
      </w:r>
      <w:r w:rsidR="002C6FB9">
        <w:rPr>
          <w:w w:val="130"/>
        </w:rPr>
        <w:t xml:space="preserve">•   </w:t>
      </w:r>
      <w:r w:rsidR="002C6FB9">
        <w:rPr>
          <w:spacing w:val="9"/>
          <w:w w:val="130"/>
        </w:rPr>
        <w:t xml:space="preserve"> </w:t>
      </w:r>
      <w:r w:rsidR="002C6FB9">
        <w:rPr>
          <w:w w:val="89"/>
        </w:rPr>
        <w:t>U8</w:t>
      </w:r>
      <w:r w:rsidR="002C6FB9">
        <w:rPr>
          <w:spacing w:val="2"/>
          <w:w w:val="89"/>
        </w:rPr>
        <w:t>’</w:t>
      </w:r>
      <w:r w:rsidR="002C6FB9">
        <w:rPr>
          <w:w w:val="89"/>
        </w:rPr>
        <w:t>s</w:t>
      </w:r>
      <w:r w:rsidR="002C6FB9">
        <w:rPr>
          <w:spacing w:val="9"/>
          <w:w w:val="89"/>
        </w:rPr>
        <w:t xml:space="preserve"> </w:t>
      </w:r>
      <w:r w:rsidR="002C6FB9">
        <w:rPr>
          <w:w w:val="89"/>
        </w:rPr>
        <w:t>is</w:t>
      </w:r>
      <w:r w:rsidR="002C6FB9">
        <w:rPr>
          <w:spacing w:val="5"/>
          <w:w w:val="89"/>
        </w:rPr>
        <w:t xml:space="preserve"> </w:t>
      </w:r>
      <w:r w:rsidR="002C6FB9">
        <w:t>a</w:t>
      </w:r>
      <w:r w:rsidR="002C6FB9">
        <w:rPr>
          <w:spacing w:val="2"/>
        </w:rPr>
        <w:t xml:space="preserve"> </w:t>
      </w:r>
      <w:r w:rsidR="002C6FB9">
        <w:t>5</w:t>
      </w:r>
      <w:r w:rsidR="002C6FB9">
        <w:rPr>
          <w:spacing w:val="-2"/>
        </w:rPr>
        <w:t xml:space="preserve"> </w:t>
      </w:r>
      <w:r w:rsidR="002C6FB9">
        <w:t>v</w:t>
      </w:r>
      <w:r w:rsidR="002C6FB9">
        <w:rPr>
          <w:spacing w:val="-17"/>
        </w:rPr>
        <w:t xml:space="preserve"> </w:t>
      </w:r>
      <w:r w:rsidR="002C6FB9">
        <w:t>5</w:t>
      </w:r>
      <w:r w:rsidR="002C6FB9">
        <w:rPr>
          <w:spacing w:val="-4"/>
        </w:rPr>
        <w:t xml:space="preserve"> </w:t>
      </w:r>
      <w:r w:rsidR="002C6FB9">
        <w:rPr>
          <w:w w:val="107"/>
        </w:rPr>
        <w:t>tourna</w:t>
      </w:r>
      <w:r w:rsidR="002C6FB9">
        <w:rPr>
          <w:spacing w:val="2"/>
          <w:w w:val="107"/>
        </w:rPr>
        <w:t>m</w:t>
      </w:r>
      <w:r w:rsidR="002C6FB9">
        <w:rPr>
          <w:w w:val="107"/>
        </w:rPr>
        <w:t>ent</w:t>
      </w:r>
      <w:r w:rsidR="002C6FB9">
        <w:rPr>
          <w:spacing w:val="-6"/>
          <w:w w:val="107"/>
        </w:rPr>
        <w:t xml:space="preserve"> </w:t>
      </w:r>
      <w:r w:rsidR="002C6FB9">
        <w:rPr>
          <w:w w:val="98"/>
        </w:rPr>
        <w:t>w</w:t>
      </w:r>
      <w:r w:rsidR="002C6FB9">
        <w:rPr>
          <w:w w:val="82"/>
        </w:rPr>
        <w:t>i</w:t>
      </w:r>
      <w:r w:rsidR="002C6FB9">
        <w:rPr>
          <w:w w:val="121"/>
        </w:rPr>
        <w:t>t</w:t>
      </w:r>
      <w:r w:rsidR="002C6FB9">
        <w:rPr>
          <w:w w:val="105"/>
        </w:rPr>
        <w:t>h</w:t>
      </w:r>
      <w:r w:rsidR="002C6FB9">
        <w:rPr>
          <w:spacing w:val="-4"/>
        </w:rPr>
        <w:t xml:space="preserve"> </w:t>
      </w:r>
      <w:r w:rsidR="002C6FB9">
        <w:t>a</w:t>
      </w:r>
      <w:r w:rsidR="002C6FB9">
        <w:rPr>
          <w:spacing w:val="2"/>
        </w:rPr>
        <w:t xml:space="preserve"> </w:t>
      </w:r>
      <w:r w:rsidR="002C6FB9">
        <w:rPr>
          <w:w w:val="101"/>
        </w:rPr>
        <w:t>m</w:t>
      </w:r>
      <w:r w:rsidR="002C6FB9">
        <w:rPr>
          <w:w w:val="108"/>
        </w:rPr>
        <w:t>a</w:t>
      </w:r>
      <w:r w:rsidR="002C6FB9">
        <w:rPr>
          <w:w w:val="86"/>
        </w:rPr>
        <w:t>x</w:t>
      </w:r>
      <w:r w:rsidR="002C6FB9">
        <w:rPr>
          <w:w w:val="82"/>
        </w:rPr>
        <w:t>i</w:t>
      </w:r>
      <w:r w:rsidR="002C6FB9">
        <w:rPr>
          <w:w w:val="101"/>
        </w:rPr>
        <w:t>m</w:t>
      </w:r>
      <w:r w:rsidR="002C6FB9">
        <w:rPr>
          <w:spacing w:val="2"/>
          <w:w w:val="105"/>
        </w:rPr>
        <w:t>u</w:t>
      </w:r>
      <w:r w:rsidR="002C6FB9">
        <w:rPr>
          <w:w w:val="101"/>
        </w:rPr>
        <w:t>m</w:t>
      </w:r>
      <w:r w:rsidR="002C6FB9">
        <w:rPr>
          <w:spacing w:val="-4"/>
        </w:rPr>
        <w:t xml:space="preserve"> </w:t>
      </w:r>
      <w:r w:rsidR="002C6FB9">
        <w:t>squad</w:t>
      </w:r>
      <w:r w:rsidR="002C6FB9">
        <w:rPr>
          <w:spacing w:val="17"/>
        </w:rPr>
        <w:t xml:space="preserve"> </w:t>
      </w:r>
      <w:r w:rsidR="002C6FB9">
        <w:t>of</w:t>
      </w:r>
      <w:r w:rsidR="002C6FB9">
        <w:rPr>
          <w:spacing w:val="-4"/>
        </w:rPr>
        <w:t xml:space="preserve"> </w:t>
      </w:r>
      <w:r w:rsidR="002C6FB9">
        <w:t>8</w:t>
      </w:r>
      <w:r w:rsidR="002C6FB9">
        <w:rPr>
          <w:spacing w:val="-4"/>
        </w:rPr>
        <w:t xml:space="preserve"> </w:t>
      </w:r>
      <w:r w:rsidR="002C6FB9">
        <w:rPr>
          <w:spacing w:val="2"/>
          <w:w w:val="105"/>
        </w:rPr>
        <w:t>p</w:t>
      </w:r>
      <w:r w:rsidR="002C6FB9">
        <w:rPr>
          <w:w w:val="82"/>
        </w:rPr>
        <w:t>l</w:t>
      </w:r>
      <w:r w:rsidR="002C6FB9">
        <w:rPr>
          <w:w w:val="108"/>
        </w:rPr>
        <w:t>a</w:t>
      </w:r>
      <w:r w:rsidR="002C6FB9">
        <w:rPr>
          <w:w w:val="91"/>
        </w:rPr>
        <w:t>y</w:t>
      </w:r>
      <w:r w:rsidR="002C6FB9">
        <w:rPr>
          <w:w w:val="111"/>
        </w:rPr>
        <w:t>e</w:t>
      </w:r>
      <w:r w:rsidR="002C6FB9">
        <w:rPr>
          <w:w w:val="101"/>
        </w:rPr>
        <w:t>rs.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90"/>
        </w:rPr>
        <w:t>U9’s</w:t>
      </w:r>
      <w:r w:rsidR="00102A2C">
        <w:rPr>
          <w:w w:val="90"/>
        </w:rPr>
        <w:t xml:space="preserve">-U15’is </w:t>
      </w:r>
      <w:r w:rsidR="00102A2C">
        <w:t xml:space="preserve">a </w:t>
      </w:r>
      <w:r w:rsidR="00102A2C">
        <w:rPr>
          <w:spacing w:val="2"/>
        </w:rPr>
        <w:t>6</w:t>
      </w:r>
      <w:r>
        <w:rPr>
          <w:spacing w:val="-4"/>
        </w:rPr>
        <w:t xml:space="preserve"> </w:t>
      </w:r>
      <w:r>
        <w:t>v</w:t>
      </w:r>
      <w:r>
        <w:rPr>
          <w:spacing w:val="-17"/>
        </w:rPr>
        <w:t xml:space="preserve"> </w:t>
      </w:r>
      <w:r w:rsidR="00102A2C">
        <w:rPr>
          <w:spacing w:val="-17"/>
        </w:rPr>
        <w:t xml:space="preserve">6 </w:t>
      </w:r>
      <w:r w:rsidR="00102A2C">
        <w:rPr>
          <w:spacing w:val="-4"/>
        </w:rPr>
        <w:t>tournament</w:t>
      </w:r>
      <w:r>
        <w:rPr>
          <w:spacing w:val="-6"/>
          <w:w w:val="107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1"/>
        </w:rPr>
        <w:t>m</w:t>
      </w:r>
      <w:r>
        <w:rPr>
          <w:w w:val="108"/>
        </w:rPr>
        <w:t>a</w:t>
      </w:r>
      <w:r>
        <w:rPr>
          <w:w w:val="86"/>
        </w:rPr>
        <w:t>x</w:t>
      </w:r>
      <w:r>
        <w:rPr>
          <w:spacing w:val="2"/>
          <w:w w:val="82"/>
        </w:rPr>
        <w:t>i</w:t>
      </w:r>
      <w:r>
        <w:rPr>
          <w:w w:val="101"/>
        </w:rPr>
        <w:t>m</w:t>
      </w:r>
      <w:r>
        <w:rPr>
          <w:w w:val="105"/>
        </w:rPr>
        <w:t>u</w:t>
      </w:r>
      <w:r>
        <w:rPr>
          <w:w w:val="101"/>
        </w:rPr>
        <w:t>m</w:t>
      </w:r>
      <w:r>
        <w:rPr>
          <w:spacing w:val="-2"/>
        </w:rPr>
        <w:t xml:space="preserve"> </w:t>
      </w:r>
      <w:r>
        <w:t>squad</w:t>
      </w:r>
      <w:r>
        <w:rPr>
          <w:spacing w:val="1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1"/>
        </w:rPr>
        <w:t>rs.</w:t>
      </w:r>
    </w:p>
    <w:p w:rsidR="00E15568" w:rsidRDefault="002C6FB9" w:rsidP="00102A2C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78"/>
        </w:rPr>
        <w:t>T</w:t>
      </w:r>
      <w:r>
        <w:rPr>
          <w:w w:val="105"/>
        </w:rPr>
        <w:t>ourn</w:t>
      </w:r>
      <w:r>
        <w:rPr>
          <w:w w:val="108"/>
        </w:rPr>
        <w:t>a</w:t>
      </w:r>
      <w:r>
        <w:rPr>
          <w:spacing w:val="2"/>
          <w:w w:val="101"/>
        </w:rPr>
        <w:t>m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rPr>
          <w:w w:val="91"/>
        </w:rPr>
        <w:t>is</w:t>
      </w:r>
      <w:r>
        <w:rPr>
          <w:spacing w:val="1"/>
          <w:w w:val="91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201</w:t>
      </w:r>
      <w:r w:rsidR="009C1D4D">
        <w:t>8</w:t>
      </w:r>
      <w:r>
        <w:t>/2</w:t>
      </w:r>
      <w:r>
        <w:rPr>
          <w:spacing w:val="2"/>
        </w:rPr>
        <w:t>0</w:t>
      </w:r>
      <w:r>
        <w:t>1</w:t>
      </w:r>
      <w:r w:rsidR="009C1D4D">
        <w:t>9</w:t>
      </w:r>
      <w:r>
        <w:rPr>
          <w:spacing w:val="19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rPr>
          <w:spacing w:val="2"/>
          <w:w w:val="93"/>
        </w:rPr>
        <w:t>g</w:t>
      </w:r>
      <w:r>
        <w:rPr>
          <w:w w:val="105"/>
        </w:rPr>
        <w:t>roup</w:t>
      </w:r>
      <w:r>
        <w:rPr>
          <w:w w:val="98"/>
        </w:rPr>
        <w:t>s</w:t>
      </w:r>
    </w:p>
    <w:p w:rsidR="00E15568" w:rsidRDefault="002C6FB9">
      <w:pPr>
        <w:tabs>
          <w:tab w:val="left" w:pos="2440"/>
        </w:tabs>
        <w:spacing w:before="24" w:line="252" w:lineRule="auto"/>
        <w:ind w:left="2458" w:right="1868" w:hanging="360"/>
      </w:pPr>
      <w:r>
        <w:rPr>
          <w:w w:val="130"/>
        </w:rPr>
        <w:t>•</w:t>
      </w:r>
      <w:r>
        <w:tab/>
      </w: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78"/>
        </w:rPr>
        <w:t>T</w:t>
      </w:r>
      <w:r>
        <w:rPr>
          <w:w w:val="105"/>
        </w:rPr>
        <w:t>ourn</w:t>
      </w:r>
      <w:r>
        <w:rPr>
          <w:w w:val="108"/>
        </w:rPr>
        <w:t>a</w:t>
      </w:r>
      <w:r>
        <w:rPr>
          <w:spacing w:val="2"/>
          <w:w w:val="101"/>
        </w:rPr>
        <w:t>m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rPr>
          <w:w w:val="91"/>
        </w:rPr>
        <w:t>is</w:t>
      </w:r>
      <w:r>
        <w:rPr>
          <w:spacing w:val="1"/>
          <w:w w:val="9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w w:val="95"/>
        </w:rPr>
        <w:t>all</w:t>
      </w:r>
      <w:r>
        <w:rPr>
          <w:spacing w:val="-2"/>
          <w:w w:val="95"/>
        </w:rPr>
        <w:t xml:space="preserve"> </w:t>
      </w:r>
      <w:r>
        <w:rPr>
          <w:w w:val="95"/>
        </w:rPr>
        <w:t>clubs</w:t>
      </w:r>
      <w:r>
        <w:rPr>
          <w:spacing w:val="13"/>
          <w:w w:val="95"/>
        </w:rPr>
        <w:t xml:space="preserve"> </w:t>
      </w:r>
      <w:r>
        <w:rPr>
          <w:w w:val="108"/>
        </w:rPr>
        <w:t>a</w:t>
      </w:r>
      <w:r>
        <w:rPr>
          <w:w w:val="90"/>
        </w:rPr>
        <w:t>ff</w:t>
      </w:r>
      <w:r>
        <w:rPr>
          <w:w w:val="82"/>
        </w:rPr>
        <w:t>ili</w:t>
      </w:r>
      <w:r>
        <w:rPr>
          <w:w w:val="108"/>
        </w:rPr>
        <w:t>a</w:t>
      </w:r>
      <w:r>
        <w:rPr>
          <w:spacing w:val="2"/>
          <w:w w:val="121"/>
        </w:rPr>
        <w:t>t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rPr>
          <w:w w:val="121"/>
        </w:rPr>
        <w:t>t</w:t>
      </w:r>
      <w:r>
        <w:rPr>
          <w:spacing w:val="2"/>
          <w:w w:val="105"/>
        </w:rPr>
        <w:t>h</w:t>
      </w:r>
      <w:r>
        <w:rPr>
          <w:w w:val="111"/>
        </w:rPr>
        <w:t>e</w:t>
      </w:r>
      <w:r>
        <w:rPr>
          <w:w w:val="82"/>
        </w:rPr>
        <w:t>i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3"/>
        </w:rPr>
        <w:t xml:space="preserve"> </w:t>
      </w:r>
      <w:r>
        <w:rPr>
          <w:w w:val="79"/>
        </w:rPr>
        <w:t>C</w:t>
      </w:r>
      <w:r>
        <w:rPr>
          <w:w w:val="105"/>
        </w:rPr>
        <w:t>oun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79"/>
        </w:rPr>
        <w:t>FA</w:t>
      </w:r>
      <w:r>
        <w:rPr>
          <w:spacing w:val="9"/>
          <w:w w:val="7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w w:val="108"/>
        </w:rPr>
        <w:t>a</w:t>
      </w:r>
      <w:r>
        <w:rPr>
          <w:w w:val="88"/>
        </w:rPr>
        <w:t>v</w:t>
      </w:r>
      <w:r>
        <w:rPr>
          <w:w w:val="108"/>
        </w:rPr>
        <w:t>a</w:t>
      </w:r>
      <w:r>
        <w:rPr>
          <w:w w:val="82"/>
        </w:rPr>
        <w:t>il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 xml:space="preserve">e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111"/>
        </w:rPr>
        <w:t>e</w:t>
      </w:r>
      <w:r>
        <w:rPr>
          <w:w w:val="98"/>
        </w:rPr>
        <w:t>s</w:t>
      </w:r>
    </w:p>
    <w:p w:rsidR="00E15568" w:rsidRDefault="002C6FB9">
      <w:pPr>
        <w:spacing w:before="15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80"/>
        </w:rPr>
        <w:t>All</w:t>
      </w:r>
      <w:r>
        <w:rPr>
          <w:spacing w:val="7"/>
          <w:w w:val="80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1"/>
        </w:rPr>
        <w:t>rs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108"/>
        </w:rPr>
        <w:t>re</w:t>
      </w:r>
      <w:r>
        <w:rPr>
          <w:spacing w:val="2"/>
          <w:w w:val="93"/>
        </w:rPr>
        <w:t>g</w:t>
      </w:r>
      <w:r>
        <w:rPr>
          <w:w w:val="82"/>
        </w:rPr>
        <w:t>i</w:t>
      </w:r>
      <w:r>
        <w:rPr>
          <w:w w:val="108"/>
        </w:rPr>
        <w:t>st</w:t>
      </w:r>
      <w:r>
        <w:rPr>
          <w:spacing w:val="2"/>
          <w:w w:val="111"/>
        </w:rPr>
        <w:t>e</w:t>
      </w:r>
      <w:r>
        <w:rPr>
          <w:w w:val="108"/>
        </w:rPr>
        <w:t>re</w:t>
      </w:r>
      <w:r>
        <w:rPr>
          <w:w w:val="105"/>
        </w:rPr>
        <w:t>d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8"/>
        </w:rPr>
        <w:t>club</w:t>
      </w:r>
      <w:r>
        <w:rPr>
          <w:spacing w:val="-1"/>
          <w:w w:val="98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w w:val="108"/>
        </w:rPr>
        <w:t>re</w:t>
      </w:r>
      <w:r>
        <w:rPr>
          <w:w w:val="105"/>
        </w:rPr>
        <w:t>p</w:t>
      </w:r>
      <w:r>
        <w:rPr>
          <w:w w:val="108"/>
        </w:rPr>
        <w:t>re</w:t>
      </w:r>
      <w:r>
        <w:rPr>
          <w:w w:val="105"/>
        </w:rPr>
        <w:t>se</w:t>
      </w:r>
      <w:r>
        <w:rPr>
          <w:spacing w:val="2"/>
          <w:w w:val="105"/>
        </w:rPr>
        <w:t>n</w:t>
      </w:r>
      <w:r>
        <w:rPr>
          <w:spacing w:val="1"/>
          <w:w w:val="121"/>
        </w:rPr>
        <w:t>t</w:t>
      </w:r>
      <w:r>
        <w:rPr>
          <w:w w:val="97"/>
        </w:rPr>
        <w:t>in</w:t>
      </w:r>
      <w:r>
        <w:rPr>
          <w:w w:val="93"/>
        </w:rPr>
        <w:t>g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w w:val="98"/>
        </w:rPr>
        <w:t>play</w:t>
      </w:r>
      <w:r>
        <w:rPr>
          <w:spacing w:val="-3"/>
          <w:w w:val="9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team</w:t>
      </w:r>
      <w:r>
        <w:rPr>
          <w:spacing w:val="2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82"/>
        </w:rPr>
        <w:t>i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121"/>
        </w:rPr>
        <w:t>t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rn</w:t>
      </w:r>
      <w:r>
        <w:rPr>
          <w:w w:val="108"/>
        </w:rPr>
        <w:t>a</w:t>
      </w:r>
      <w:r>
        <w:rPr>
          <w:w w:val="101"/>
        </w:rPr>
        <w:t>m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</w:p>
    <w:p w:rsidR="00E15568" w:rsidRDefault="002C6FB9">
      <w:pPr>
        <w:tabs>
          <w:tab w:val="left" w:pos="2440"/>
        </w:tabs>
        <w:spacing w:before="24" w:line="252" w:lineRule="auto"/>
        <w:ind w:left="2458" w:right="2051" w:hanging="360"/>
      </w:pPr>
      <w:r>
        <w:rPr>
          <w:w w:val="130"/>
        </w:rPr>
        <w:t>•</w:t>
      </w:r>
      <w:r>
        <w:tab/>
      </w:r>
      <w:r>
        <w:rPr>
          <w:w w:val="87"/>
        </w:rPr>
        <w:t>A</w:t>
      </w:r>
      <w:r>
        <w:rPr>
          <w:spacing w:val="-9"/>
          <w:w w:val="87"/>
        </w:rPr>
        <w:t xml:space="preserve"> </w:t>
      </w:r>
      <w:r>
        <w:rPr>
          <w:w w:val="87"/>
        </w:rPr>
        <w:t>list</w:t>
      </w:r>
      <w:r>
        <w:rPr>
          <w:spacing w:val="25"/>
          <w:w w:val="8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playe</w:t>
      </w:r>
      <w:r>
        <w:rPr>
          <w:spacing w:val="2"/>
          <w:w w:val="95"/>
        </w:rPr>
        <w:t>r</w:t>
      </w:r>
      <w:r>
        <w:rPr>
          <w:w w:val="95"/>
        </w:rPr>
        <w:t>s’</w:t>
      </w:r>
      <w:r>
        <w:rPr>
          <w:spacing w:val="19"/>
          <w:w w:val="95"/>
        </w:rPr>
        <w:t xml:space="preserve"> </w:t>
      </w:r>
      <w:r>
        <w:t>nam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105"/>
        </w:rPr>
        <w:t>b</w:t>
      </w:r>
      <w:r>
        <w:rPr>
          <w:w w:val="82"/>
        </w:rPr>
        <w:t>i</w:t>
      </w:r>
      <w:r>
        <w:rPr>
          <w:w w:val="112"/>
        </w:rPr>
        <w:t>rt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w w:val="82"/>
        </w:rPr>
        <w:t>i</w:t>
      </w:r>
      <w:r>
        <w:rPr>
          <w:w w:val="101"/>
        </w:rPr>
        <w:t>ssu</w:t>
      </w:r>
      <w:r>
        <w:rPr>
          <w:spacing w:val="2"/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8"/>
        </w:rPr>
        <w:t>a</w:t>
      </w:r>
      <w:r>
        <w:rPr>
          <w:w w:val="105"/>
        </w:rPr>
        <w:t>d</w:t>
      </w:r>
      <w:r>
        <w:rPr>
          <w:w w:val="101"/>
        </w:rPr>
        <w:t>m</w:t>
      </w:r>
      <w:r>
        <w:rPr>
          <w:w w:val="82"/>
        </w:rPr>
        <w:t>i</w:t>
      </w:r>
      <w:r>
        <w:rPr>
          <w:w w:val="105"/>
        </w:rPr>
        <w:t>n</w:t>
      </w:r>
      <w:r>
        <w:rPr>
          <w:spacing w:val="-4"/>
        </w:rPr>
        <w:t xml:space="preserve"> </w:t>
      </w:r>
      <w:r>
        <w:t>tent</w:t>
      </w:r>
      <w:r>
        <w:rPr>
          <w:spacing w:val="3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108"/>
        </w:rPr>
        <w:t>ast</w:t>
      </w:r>
      <w:r>
        <w:rPr>
          <w:spacing w:val="-4"/>
        </w:rPr>
        <w:t xml:space="preserve"> </w:t>
      </w:r>
      <w:r>
        <w:t xml:space="preserve">20 </w:t>
      </w:r>
      <w:r>
        <w:rPr>
          <w:w w:val="101"/>
        </w:rPr>
        <w:t>m</w:t>
      </w:r>
      <w:r>
        <w:rPr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e</w:t>
      </w:r>
      <w:r>
        <w:t>fore</w:t>
      </w:r>
      <w:r>
        <w:rPr>
          <w:spacing w:val="22"/>
        </w:rPr>
        <w:t xml:space="preserve"> </w:t>
      </w:r>
      <w:r>
        <w:rPr>
          <w:w w:val="92"/>
        </w:rPr>
        <w:t>kic</w:t>
      </w:r>
      <w:r>
        <w:rPr>
          <w:spacing w:val="2"/>
          <w:w w:val="92"/>
        </w:rPr>
        <w:t>k</w:t>
      </w:r>
      <w:r>
        <w:rPr>
          <w:w w:val="92"/>
        </w:rPr>
        <w:t>-o</w:t>
      </w:r>
      <w:r>
        <w:rPr>
          <w:spacing w:val="2"/>
          <w:w w:val="92"/>
        </w:rPr>
        <w:t>f</w:t>
      </w:r>
      <w:r>
        <w:rPr>
          <w:w w:val="92"/>
        </w:rPr>
        <w:t>f</w:t>
      </w:r>
      <w:r>
        <w:rPr>
          <w:spacing w:val="4"/>
          <w:w w:val="9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w w:val="98"/>
        </w:rPr>
        <w:t>first</w:t>
      </w:r>
      <w:r>
        <w:rPr>
          <w:spacing w:val="-1"/>
          <w:w w:val="98"/>
        </w:rPr>
        <w:t xml:space="preserve"> </w:t>
      </w:r>
      <w:r>
        <w:rPr>
          <w:w w:val="98"/>
        </w:rPr>
        <w:t>g</w:t>
      </w:r>
      <w:r>
        <w:rPr>
          <w:spacing w:val="2"/>
          <w:w w:val="98"/>
        </w:rPr>
        <w:t>a</w:t>
      </w:r>
      <w:r>
        <w:rPr>
          <w:w w:val="101"/>
        </w:rPr>
        <w:t>m</w:t>
      </w:r>
      <w:r>
        <w:rPr>
          <w:w w:val="111"/>
        </w:rPr>
        <w:t>e</w:t>
      </w:r>
      <w:r>
        <w:t>.</w:t>
      </w:r>
    </w:p>
    <w:p w:rsidR="00E15568" w:rsidRDefault="002C6FB9">
      <w:pPr>
        <w:spacing w:before="15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79"/>
        </w:rPr>
        <w:t>A</w:t>
      </w:r>
      <w:r>
        <w:rPr>
          <w:spacing w:val="7"/>
          <w:w w:val="79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t>sent</w:t>
      </w:r>
      <w:r>
        <w:rPr>
          <w:spacing w:val="2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6"/>
        </w:rPr>
        <w:t>fi</w:t>
      </w:r>
      <w:r>
        <w:rPr>
          <w:spacing w:val="2"/>
          <w:w w:val="96"/>
        </w:rPr>
        <w:t>e</w:t>
      </w:r>
      <w:r>
        <w:rPr>
          <w:w w:val="96"/>
        </w:rPr>
        <w:t>ld</w:t>
      </w:r>
      <w:r>
        <w:rPr>
          <w:spacing w:val="1"/>
          <w:w w:val="9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w w:val="93"/>
        </w:rPr>
        <w:t>play</w:t>
      </w:r>
      <w:r>
        <w:rPr>
          <w:spacing w:val="17"/>
          <w:w w:val="93"/>
        </w:rPr>
        <w:t xml:space="preserve"> </w:t>
      </w:r>
      <w:r>
        <w:rPr>
          <w:w w:val="93"/>
        </w:rPr>
        <w:t>will</w:t>
      </w:r>
      <w:r>
        <w:rPr>
          <w:spacing w:val="-12"/>
          <w:w w:val="93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furt</w:t>
      </w:r>
      <w:r>
        <w:rPr>
          <w:spacing w:val="1"/>
        </w:rPr>
        <w:t>h</w:t>
      </w:r>
      <w:r>
        <w:t>er</w:t>
      </w:r>
      <w:r>
        <w:rPr>
          <w:spacing w:val="26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rPr>
          <w:w w:val="96"/>
        </w:rPr>
        <w:t>in</w:t>
      </w:r>
      <w:r>
        <w:rPr>
          <w:spacing w:val="-1"/>
          <w:w w:val="9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21"/>
        </w:rPr>
        <w:t>t</w:t>
      </w:r>
      <w:r>
        <w:rPr>
          <w:w w:val="105"/>
        </w:rPr>
        <w:t>ourn</w:t>
      </w:r>
      <w:r>
        <w:rPr>
          <w:w w:val="108"/>
        </w:rPr>
        <w:t>a</w:t>
      </w:r>
      <w:r>
        <w:rPr>
          <w:w w:val="101"/>
        </w:rPr>
        <w:t>m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78"/>
        </w:rPr>
        <w:t>T</w:t>
      </w:r>
      <w:r>
        <w:rPr>
          <w:w w:val="111"/>
        </w:rPr>
        <w:t>e</w:t>
      </w:r>
      <w:r>
        <w:rPr>
          <w:spacing w:val="2"/>
          <w:w w:val="108"/>
        </w:rPr>
        <w:t>a</w:t>
      </w:r>
      <w:r>
        <w:rPr>
          <w:w w:val="101"/>
        </w:rPr>
        <w:t>m</w:t>
      </w:r>
      <w:r>
        <w:rPr>
          <w:w w:val="98"/>
        </w:rPr>
        <w:t>s</w:t>
      </w:r>
      <w:r>
        <w:rPr>
          <w:spacing w:val="-2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hd</w:t>
      </w:r>
      <w:r>
        <w:rPr>
          <w:w w:val="106"/>
        </w:rPr>
        <w:t>ra</w:t>
      </w:r>
      <w:r>
        <w:rPr>
          <w:w w:val="98"/>
        </w:rPr>
        <w:t>w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7"/>
        </w:rPr>
        <w:t>tourna</w:t>
      </w:r>
      <w:r>
        <w:rPr>
          <w:spacing w:val="2"/>
          <w:w w:val="107"/>
        </w:rPr>
        <w:t>m</w:t>
      </w:r>
      <w:r>
        <w:rPr>
          <w:w w:val="107"/>
        </w:rPr>
        <w:t>ent</w:t>
      </w:r>
      <w:r>
        <w:rPr>
          <w:spacing w:val="-6"/>
          <w:w w:val="107"/>
        </w:rPr>
        <w:t xml:space="preserve"> </w:t>
      </w:r>
      <w:r>
        <w:rPr>
          <w:w w:val="82"/>
        </w:rPr>
        <w:t>i</w:t>
      </w:r>
      <w:r>
        <w:rPr>
          <w:w w:val="90"/>
        </w:rPr>
        <w:t>f</w:t>
      </w:r>
      <w:r>
        <w:rPr>
          <w:w w:val="95"/>
        </w:rPr>
        <w:t>:</w:t>
      </w:r>
    </w:p>
    <w:p w:rsidR="00E15568" w:rsidRDefault="002C6FB9">
      <w:pPr>
        <w:spacing w:before="12" w:line="255" w:lineRule="auto"/>
        <w:ind w:left="2818" w:right="4056"/>
      </w:pPr>
      <w:r>
        <w:t xml:space="preserve">a)   </w:t>
      </w:r>
      <w:r>
        <w:rPr>
          <w:spacing w:val="4"/>
        </w:rPr>
        <w:t xml:space="preserve"> </w:t>
      </w:r>
      <w:r>
        <w:rPr>
          <w:w w:val="81"/>
        </w:rPr>
        <w:t>S</w:t>
      </w:r>
      <w:r>
        <w:rPr>
          <w:w w:val="111"/>
        </w:rPr>
        <w:t>e</w:t>
      </w:r>
      <w:r>
        <w:rPr>
          <w:w w:val="94"/>
        </w:rPr>
        <w:t>ri</w:t>
      </w:r>
      <w:r>
        <w:rPr>
          <w:w w:val="105"/>
        </w:rPr>
        <w:t>ou</w:t>
      </w:r>
      <w:r>
        <w:rPr>
          <w:w w:val="98"/>
        </w:rPr>
        <w:t>s</w:t>
      </w:r>
      <w:r>
        <w:rPr>
          <w:spacing w:val="-2"/>
        </w:rPr>
        <w:t xml:space="preserve"> </w:t>
      </w:r>
      <w:r>
        <w:rPr>
          <w:w w:val="101"/>
        </w:rPr>
        <w:t>m</w:t>
      </w:r>
      <w:r>
        <w:rPr>
          <w:w w:val="82"/>
        </w:rPr>
        <w:t>i</w:t>
      </w:r>
      <w:r>
        <w:rPr>
          <w:spacing w:val="2"/>
          <w:w w:val="98"/>
        </w:rPr>
        <w:t>s</w:t>
      </w:r>
      <w:r>
        <w:rPr>
          <w:w w:val="94"/>
        </w:rPr>
        <w:t>c</w:t>
      </w:r>
      <w:r>
        <w:rPr>
          <w:w w:val="105"/>
        </w:rPr>
        <w:t>ondu</w:t>
      </w:r>
      <w:r>
        <w:rPr>
          <w:w w:val="94"/>
        </w:rPr>
        <w:t>c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1"/>
        </w:rPr>
        <w:t>rs,</w:t>
      </w:r>
      <w:r>
        <w:rPr>
          <w:spacing w:val="-4"/>
        </w:rPr>
        <w:t xml:space="preserve"> </w:t>
      </w:r>
      <w:r>
        <w:t>managers</w:t>
      </w:r>
      <w:r>
        <w:rPr>
          <w:spacing w:val="2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w w:val="102"/>
        </w:rPr>
        <w:t>su</w:t>
      </w:r>
      <w:r>
        <w:rPr>
          <w:w w:val="105"/>
        </w:rPr>
        <w:t>ppo</w:t>
      </w:r>
      <w:r>
        <w:rPr>
          <w:w w:val="112"/>
        </w:rPr>
        <w:t>rt</w:t>
      </w:r>
      <w:r>
        <w:rPr>
          <w:w w:val="111"/>
        </w:rPr>
        <w:t>e</w:t>
      </w:r>
      <w:r>
        <w:rPr>
          <w:spacing w:val="2"/>
          <w:w w:val="104"/>
        </w:rPr>
        <w:t>r</w:t>
      </w:r>
      <w:r>
        <w:rPr>
          <w:w w:val="98"/>
        </w:rPr>
        <w:t xml:space="preserve">s </w:t>
      </w:r>
      <w:r>
        <w:t xml:space="preserve">b)  </w:t>
      </w:r>
      <w:r>
        <w:rPr>
          <w:spacing w:val="42"/>
        </w:rPr>
        <w:t xml:space="preserve"> </w:t>
      </w:r>
      <w:r>
        <w:rPr>
          <w:w w:val="97"/>
        </w:rPr>
        <w:t>Failure</w:t>
      </w:r>
      <w:r>
        <w:rPr>
          <w:spacing w:val="-2"/>
          <w:w w:val="9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w w:val="97"/>
        </w:rPr>
        <w:t>comply</w:t>
      </w:r>
      <w:r>
        <w:rPr>
          <w:spacing w:val="3"/>
          <w:w w:val="97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31"/>
        </w:rPr>
        <w:t xml:space="preserve"> </w:t>
      </w:r>
      <w:r>
        <w:rPr>
          <w:spacing w:val="2"/>
          <w:w w:val="104"/>
        </w:rPr>
        <w:t>r</w:t>
      </w:r>
      <w:r>
        <w:rPr>
          <w:w w:val="105"/>
        </w:rPr>
        <w:t>u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98"/>
        </w:rPr>
        <w:t>s</w:t>
      </w:r>
    </w:p>
    <w:p w:rsidR="00E15568" w:rsidRDefault="002C6FB9">
      <w:pPr>
        <w:tabs>
          <w:tab w:val="left" w:pos="2440"/>
        </w:tabs>
        <w:spacing w:before="12" w:line="252" w:lineRule="auto"/>
        <w:ind w:left="2458" w:right="1854" w:hanging="360"/>
      </w:pPr>
      <w:r>
        <w:rPr>
          <w:w w:val="130"/>
        </w:rPr>
        <w:t>•</w:t>
      </w:r>
      <w:r>
        <w:tab/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t>matters</w:t>
      </w:r>
      <w:r>
        <w:rPr>
          <w:spacing w:val="3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w w:val="96"/>
        </w:rPr>
        <w:t>in</w:t>
      </w:r>
      <w:r>
        <w:rPr>
          <w:spacing w:val="-1"/>
          <w:w w:val="9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ru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2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w w:val="111"/>
        </w:rPr>
        <w:t>e</w:t>
      </w:r>
      <w:r>
        <w:rPr>
          <w:spacing w:val="2"/>
          <w:w w:val="94"/>
        </w:rPr>
        <w:t>c</w:t>
      </w:r>
      <w:r>
        <w:rPr>
          <w:w w:val="82"/>
        </w:rPr>
        <w:t>i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8"/>
        </w:rPr>
        <w:t>orga</w:t>
      </w:r>
      <w:r>
        <w:rPr>
          <w:spacing w:val="1"/>
          <w:w w:val="98"/>
        </w:rPr>
        <w:t>n</w:t>
      </w:r>
      <w:r>
        <w:rPr>
          <w:w w:val="98"/>
        </w:rPr>
        <w:t>ising</w:t>
      </w:r>
      <w:r>
        <w:rPr>
          <w:spacing w:val="3"/>
          <w:w w:val="98"/>
        </w:rPr>
        <w:t xml:space="preserve"> </w:t>
      </w:r>
      <w:r>
        <w:rPr>
          <w:w w:val="94"/>
        </w:rPr>
        <w:t>c</w:t>
      </w:r>
      <w:r>
        <w:rPr>
          <w:w w:val="105"/>
        </w:rPr>
        <w:t>o</w:t>
      </w:r>
      <w:r>
        <w:rPr>
          <w:w w:val="101"/>
        </w:rPr>
        <w:t>mm</w:t>
      </w:r>
      <w:r>
        <w:rPr>
          <w:w w:val="82"/>
        </w:rPr>
        <w:t>i</w:t>
      </w:r>
      <w:r>
        <w:rPr>
          <w:w w:val="121"/>
        </w:rPr>
        <w:t>t</w:t>
      </w:r>
      <w:r>
        <w:rPr>
          <w:spacing w:val="2"/>
          <w:w w:val="121"/>
        </w:rPr>
        <w:t>t</w:t>
      </w:r>
      <w:r>
        <w:rPr>
          <w:w w:val="111"/>
        </w:rPr>
        <w:t>ee</w:t>
      </w:r>
      <w:r>
        <w:rPr>
          <w:spacing w:val="-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w w:val="82"/>
        </w:rPr>
        <w:t>i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94"/>
        </w:rPr>
        <w:t>c</w:t>
      </w:r>
      <w:r>
        <w:rPr>
          <w:spacing w:val="2"/>
          <w:w w:val="82"/>
        </w:rPr>
        <w:t>i</w:t>
      </w:r>
      <w:r>
        <w:rPr>
          <w:spacing w:val="2"/>
          <w:w w:val="98"/>
        </w:rPr>
        <w:t>s</w:t>
      </w:r>
      <w:r>
        <w:rPr>
          <w:w w:val="82"/>
        </w:rPr>
        <w:t>i</w:t>
      </w:r>
      <w:r>
        <w:rPr>
          <w:w w:val="105"/>
        </w:rPr>
        <w:t xml:space="preserve">on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90"/>
        </w:rPr>
        <w:t>f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t>.</w:t>
      </w:r>
    </w:p>
    <w:p w:rsidR="00E15568" w:rsidRDefault="002C6FB9">
      <w:pPr>
        <w:tabs>
          <w:tab w:val="left" w:pos="2440"/>
        </w:tabs>
        <w:spacing w:before="12" w:line="254" w:lineRule="auto"/>
        <w:ind w:left="2458" w:right="1904" w:hanging="360"/>
      </w:pPr>
      <w:r>
        <w:rPr>
          <w:w w:val="130"/>
        </w:rPr>
        <w:t>•</w:t>
      </w:r>
      <w:r>
        <w:tab/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t>protests</w:t>
      </w:r>
      <w:r>
        <w:rPr>
          <w:spacing w:val="40"/>
        </w:rPr>
        <w:t xml:space="preserve"> </w:t>
      </w:r>
      <w:r>
        <w:rPr>
          <w:w w:val="97"/>
        </w:rPr>
        <w:t xml:space="preserve">shall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rPr>
          <w:w w:val="97"/>
        </w:rPr>
        <w:t>in</w:t>
      </w:r>
      <w:r>
        <w:rPr>
          <w:spacing w:val="-1"/>
          <w:w w:val="97"/>
        </w:rPr>
        <w:t xml:space="preserve"> </w:t>
      </w:r>
      <w:r>
        <w:rPr>
          <w:w w:val="97"/>
        </w:rPr>
        <w:t>writing</w:t>
      </w:r>
      <w:r>
        <w:rPr>
          <w:spacing w:val="4"/>
          <w:w w:val="9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o</w:t>
      </w:r>
      <w:r>
        <w:rPr>
          <w:w w:val="101"/>
        </w:rPr>
        <w:t>rga</w:t>
      </w:r>
      <w:r>
        <w:rPr>
          <w:w w:val="105"/>
        </w:rPr>
        <w:t>n</w:t>
      </w:r>
      <w:r>
        <w:rPr>
          <w:w w:val="82"/>
        </w:rPr>
        <w:t>i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1"/>
        </w:rPr>
        <w:t>rs</w:t>
      </w:r>
      <w:r>
        <w:rPr>
          <w:spacing w:val="-2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2"/>
          <w:w w:val="82"/>
        </w:rPr>
        <w:t>i</w:t>
      </w:r>
      <w:r>
        <w:rPr>
          <w:w w:val="105"/>
        </w:rPr>
        <w:t>n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w w:val="101"/>
        </w:rPr>
        <w:t>m</w:t>
      </w:r>
      <w:r>
        <w:rPr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108"/>
        </w:rPr>
        <w:t xml:space="preserve">a </w:t>
      </w:r>
      <w:r>
        <w:t>match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w w:val="97"/>
        </w:rPr>
        <w:t xml:space="preserve">shall </w:t>
      </w:r>
      <w:r>
        <w:t>be</w:t>
      </w:r>
      <w:r>
        <w:rPr>
          <w:spacing w:val="11"/>
        </w:rPr>
        <w:t xml:space="preserve"> </w:t>
      </w:r>
      <w:r>
        <w:rPr>
          <w:w w:val="108"/>
        </w:rPr>
        <w:t>a</w:t>
      </w:r>
      <w:r>
        <w:rPr>
          <w:w w:val="94"/>
        </w:rPr>
        <w:t>cc</w:t>
      </w:r>
      <w:r>
        <w:rPr>
          <w:w w:val="105"/>
        </w:rPr>
        <w:t>o</w:t>
      </w:r>
      <w:r>
        <w:rPr>
          <w:w w:val="101"/>
        </w:rPr>
        <w:t>m</w:t>
      </w:r>
      <w:r>
        <w:rPr>
          <w:w w:val="105"/>
        </w:rPr>
        <w:t>p</w:t>
      </w:r>
      <w:r>
        <w:rPr>
          <w:w w:val="108"/>
        </w:rPr>
        <w:t>a</w:t>
      </w:r>
      <w:r>
        <w:rPr>
          <w:spacing w:val="2"/>
          <w:w w:val="105"/>
        </w:rPr>
        <w:t>n</w:t>
      </w:r>
      <w:r>
        <w:rPr>
          <w:w w:val="82"/>
        </w:rPr>
        <w:t>i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£20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11"/>
        </w:rPr>
        <w:t xml:space="preserve"> </w:t>
      </w:r>
      <w:r>
        <w:rPr>
          <w:w w:val="97"/>
        </w:rPr>
        <w:t>which</w:t>
      </w:r>
      <w:r>
        <w:rPr>
          <w:spacing w:val="4"/>
          <w:w w:val="97"/>
        </w:rPr>
        <w:t xml:space="preserve"> </w:t>
      </w:r>
      <w:r>
        <w:rPr>
          <w:w w:val="97"/>
        </w:rPr>
        <w:t>sha</w:t>
      </w:r>
      <w:r>
        <w:rPr>
          <w:spacing w:val="2"/>
          <w:w w:val="97"/>
        </w:rPr>
        <w:t>l</w:t>
      </w:r>
      <w:r>
        <w:rPr>
          <w:w w:val="97"/>
        </w:rPr>
        <w:t>l</w:t>
      </w:r>
      <w:r>
        <w:rPr>
          <w:spacing w:val="2"/>
          <w:w w:val="9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90"/>
        </w:rPr>
        <w:t>f</w:t>
      </w:r>
      <w:r>
        <w:rPr>
          <w:w w:val="105"/>
        </w:rPr>
        <w:t>o</w:t>
      </w:r>
      <w:r>
        <w:rPr>
          <w:w w:val="97"/>
        </w:rPr>
        <w:t>rf</w:t>
      </w:r>
      <w:r>
        <w:rPr>
          <w:spacing w:val="2"/>
          <w:w w:val="111"/>
        </w:rPr>
        <w:t>e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w w:val="102"/>
        </w:rPr>
        <w:t>sh</w:t>
      </w:r>
      <w:r>
        <w:rPr>
          <w:w w:val="105"/>
        </w:rPr>
        <w:t>ou</w:t>
      </w:r>
      <w:r>
        <w:rPr>
          <w:w w:val="82"/>
        </w:rPr>
        <w:t>l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pro</w:t>
      </w:r>
      <w:r>
        <w:rPr>
          <w:w w:val="121"/>
        </w:rPr>
        <w:t>t</w:t>
      </w:r>
      <w:r>
        <w:rPr>
          <w:w w:val="111"/>
        </w:rPr>
        <w:t>e</w:t>
      </w:r>
      <w:r>
        <w:rPr>
          <w:spacing w:val="2"/>
          <w:w w:val="98"/>
        </w:rPr>
        <w:t>s</w:t>
      </w:r>
      <w:r>
        <w:rPr>
          <w:w w:val="121"/>
        </w:rPr>
        <w:t xml:space="preserve">t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102"/>
        </w:rPr>
        <w:t>su</w:t>
      </w:r>
      <w:r>
        <w:rPr>
          <w:w w:val="108"/>
        </w:rPr>
        <w:t>sta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11"/>
        </w:rPr>
        <w:t>e</w:t>
      </w:r>
      <w:r>
        <w:rPr>
          <w:w w:val="105"/>
        </w:rPr>
        <w:t>d</w:t>
      </w:r>
      <w:r>
        <w:t>.</w:t>
      </w:r>
      <w:r>
        <w:rPr>
          <w:spacing w:val="-4"/>
        </w:rPr>
        <w:t xml:space="preserve"> </w:t>
      </w:r>
      <w:r>
        <w:rPr>
          <w:w w:val="80"/>
        </w:rPr>
        <w:t>All</w:t>
      </w:r>
      <w:r>
        <w:rPr>
          <w:spacing w:val="7"/>
          <w:w w:val="80"/>
        </w:rPr>
        <w:t xml:space="preserve"> </w:t>
      </w:r>
      <w:r>
        <w:t>mat</w:t>
      </w:r>
      <w:r>
        <w:rPr>
          <w:spacing w:val="2"/>
        </w:rPr>
        <w:t>t</w:t>
      </w:r>
      <w:r>
        <w:t>ers</w:t>
      </w:r>
      <w:r>
        <w:rPr>
          <w:spacing w:val="39"/>
        </w:rPr>
        <w:t xml:space="preserve"> </w:t>
      </w:r>
      <w:r>
        <w:rPr>
          <w:spacing w:val="2"/>
          <w:w w:val="96"/>
        </w:rPr>
        <w:t>i</w:t>
      </w:r>
      <w:r>
        <w:rPr>
          <w:w w:val="96"/>
        </w:rPr>
        <w:t>n</w:t>
      </w:r>
      <w:r>
        <w:rPr>
          <w:spacing w:val="-1"/>
          <w:w w:val="9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5"/>
        </w:rPr>
        <w:t>d</w:t>
      </w:r>
      <w:r>
        <w:rPr>
          <w:w w:val="82"/>
        </w:rPr>
        <w:t>i</w:t>
      </w:r>
      <w:r>
        <w:rPr>
          <w:w w:val="102"/>
        </w:rPr>
        <w:t>sp</w:t>
      </w:r>
      <w:r>
        <w:rPr>
          <w:w w:val="105"/>
        </w:rPr>
        <w:t>u</w:t>
      </w:r>
      <w:r>
        <w:rPr>
          <w:w w:val="121"/>
        </w:rPr>
        <w:t>t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97"/>
        </w:rPr>
        <w:t xml:space="preserve">shall </w:t>
      </w:r>
      <w:r>
        <w:t>be</w:t>
      </w:r>
      <w:r>
        <w:rPr>
          <w:spacing w:val="11"/>
        </w:rPr>
        <w:t xml:space="preserve"> </w:t>
      </w:r>
      <w:r>
        <w:t>re</w:t>
      </w:r>
      <w:r>
        <w:rPr>
          <w:spacing w:val="2"/>
        </w:rPr>
        <w:t>f</w:t>
      </w:r>
      <w:r>
        <w:t>erred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108"/>
        </w:rPr>
        <w:t>a</w:t>
      </w:r>
      <w:r>
        <w:rPr>
          <w:w w:val="105"/>
        </w:rPr>
        <w:t>pp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94"/>
        </w:rPr>
        <w:t>c</w:t>
      </w:r>
      <w:r>
        <w:rPr>
          <w:w w:val="105"/>
        </w:rPr>
        <w:t>o</w:t>
      </w:r>
      <w:r>
        <w:rPr>
          <w:w w:val="101"/>
        </w:rPr>
        <w:t>mm</w:t>
      </w:r>
      <w:r>
        <w:rPr>
          <w:w w:val="82"/>
        </w:rPr>
        <w:t>i</w:t>
      </w:r>
      <w:r>
        <w:rPr>
          <w:w w:val="121"/>
        </w:rPr>
        <w:t>t</w:t>
      </w:r>
      <w:r>
        <w:rPr>
          <w:spacing w:val="2"/>
          <w:w w:val="121"/>
        </w:rPr>
        <w:t>t</w:t>
      </w:r>
      <w:r>
        <w:rPr>
          <w:w w:val="111"/>
        </w:rPr>
        <w:t>ee</w:t>
      </w:r>
      <w:r>
        <w:rPr>
          <w:spacing w:val="-4"/>
        </w:rPr>
        <w:t xml:space="preserve"> </w:t>
      </w:r>
      <w:r>
        <w:rPr>
          <w:w w:val="98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o</w:t>
      </w:r>
      <w:r>
        <w:rPr>
          <w:spacing w:val="2"/>
          <w:w w:val="98"/>
        </w:rPr>
        <w:t>s</w:t>
      </w:r>
      <w:r>
        <w:rPr>
          <w:w w:val="111"/>
        </w:rPr>
        <w:t xml:space="preserve">e 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94"/>
        </w:rPr>
        <w:t>c</w:t>
      </w:r>
      <w:r>
        <w:rPr>
          <w:w w:val="82"/>
        </w:rPr>
        <w:t>i</w:t>
      </w:r>
      <w:r>
        <w:rPr>
          <w:w w:val="91"/>
        </w:rPr>
        <w:t>si</w:t>
      </w:r>
      <w:r>
        <w:rPr>
          <w:w w:val="105"/>
        </w:rPr>
        <w:t>on</w:t>
      </w:r>
      <w:r>
        <w:rPr>
          <w:spacing w:val="-2"/>
        </w:rPr>
        <w:t xml:space="preserve"> </w:t>
      </w:r>
      <w:r>
        <w:rPr>
          <w:w w:val="97"/>
        </w:rPr>
        <w:t xml:space="preserve">shall </w:t>
      </w:r>
      <w:r>
        <w:t>be</w:t>
      </w:r>
      <w:r>
        <w:rPr>
          <w:spacing w:val="11"/>
        </w:rPr>
        <w:t xml:space="preserve"> </w:t>
      </w:r>
      <w:r>
        <w:rPr>
          <w:w w:val="90"/>
        </w:rPr>
        <w:t>f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</w:p>
    <w:p w:rsidR="00E15568" w:rsidRDefault="002C6FB9">
      <w:pPr>
        <w:spacing w:before="13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81"/>
        </w:rPr>
        <w:t>S</w:t>
      </w:r>
      <w:r>
        <w:rPr>
          <w:w w:val="111"/>
        </w:rPr>
        <w:t>e</w:t>
      </w:r>
      <w:r>
        <w:rPr>
          <w:w w:val="94"/>
        </w:rPr>
        <w:t>c</w:t>
      </w:r>
      <w:r>
        <w:rPr>
          <w:w w:val="105"/>
        </w:rPr>
        <w:t>ond</w:t>
      </w:r>
      <w:r>
        <w:rPr>
          <w:spacing w:val="-4"/>
        </w:rPr>
        <w:t xml:space="preserve"> </w:t>
      </w:r>
      <w:r>
        <w:t>named</w:t>
      </w:r>
      <w:r>
        <w:rPr>
          <w:spacing w:val="24"/>
        </w:rPr>
        <w:t xml:space="preserve"> </w:t>
      </w:r>
      <w:r>
        <w:t>te</w:t>
      </w:r>
      <w:r>
        <w:rPr>
          <w:spacing w:val="2"/>
        </w:rPr>
        <w:t>a</w:t>
      </w:r>
      <w:r>
        <w:t>ms</w:t>
      </w:r>
      <w:r>
        <w:rPr>
          <w:spacing w:val="26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n</w:t>
      </w:r>
      <w:r>
        <w:rPr>
          <w:spacing w:val="2"/>
        </w:rPr>
        <w:t>ee</w:t>
      </w:r>
      <w:r>
        <w:t>d</w:t>
      </w:r>
      <w:r>
        <w:rPr>
          <w:spacing w:val="2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rPr>
          <w:w w:val="96"/>
        </w:rPr>
        <w:t>playing</w:t>
      </w:r>
      <w:r>
        <w:rPr>
          <w:spacing w:val="3"/>
          <w:w w:val="96"/>
        </w:rPr>
        <w:t xml:space="preserve"> </w:t>
      </w:r>
      <w:r>
        <w:rPr>
          <w:w w:val="94"/>
        </w:rPr>
        <w:t>c</w:t>
      </w:r>
      <w:r>
        <w:rPr>
          <w:w w:val="105"/>
        </w:rPr>
        <w:t>o</w:t>
      </w:r>
      <w:r>
        <w:rPr>
          <w:w w:val="82"/>
        </w:rPr>
        <w:t>l</w:t>
      </w:r>
      <w:r>
        <w:rPr>
          <w:w w:val="105"/>
        </w:rPr>
        <w:t>ou</w:t>
      </w:r>
      <w:r>
        <w:rPr>
          <w:w w:val="101"/>
        </w:rPr>
        <w:t>rs</w:t>
      </w:r>
      <w:r>
        <w:rPr>
          <w:spacing w:val="-4"/>
        </w:rPr>
        <w:t xml:space="preserve"> </w:t>
      </w:r>
      <w:r>
        <w:rPr>
          <w:spacing w:val="2"/>
          <w:w w:val="96"/>
        </w:rPr>
        <w:t>i</w:t>
      </w:r>
      <w:r>
        <w:rPr>
          <w:w w:val="96"/>
        </w:rPr>
        <w:t>n</w:t>
      </w:r>
      <w:r>
        <w:rPr>
          <w:spacing w:val="-1"/>
          <w:w w:val="9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4"/>
        </w:rPr>
        <w:t>c</w:t>
      </w:r>
      <w:r>
        <w:rPr>
          <w:w w:val="105"/>
        </w:rPr>
        <w:t>o</w:t>
      </w:r>
      <w:r>
        <w:rPr>
          <w:w w:val="82"/>
        </w:rPr>
        <w:t>l</w:t>
      </w:r>
      <w:r>
        <w:rPr>
          <w:w w:val="105"/>
        </w:rPr>
        <w:t>ou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rPr>
          <w:w w:val="94"/>
        </w:rPr>
        <w:t>c</w:t>
      </w:r>
      <w:r>
        <w:rPr>
          <w:w w:val="82"/>
        </w:rPr>
        <w:t>l</w:t>
      </w:r>
      <w:r>
        <w:rPr>
          <w:spacing w:val="2"/>
          <w:w w:val="108"/>
        </w:rPr>
        <w:t>a</w:t>
      </w:r>
      <w:r>
        <w:rPr>
          <w:w w:val="102"/>
        </w:rPr>
        <w:t>sh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93"/>
        </w:rPr>
        <w:t>Redhill</w:t>
      </w:r>
      <w:r>
        <w:rPr>
          <w:spacing w:val="5"/>
          <w:w w:val="93"/>
        </w:rPr>
        <w:t xml:space="preserve"> </w:t>
      </w:r>
      <w:r>
        <w:t>Range</w:t>
      </w:r>
      <w:r>
        <w:rPr>
          <w:spacing w:val="2"/>
        </w:rPr>
        <w:t>r</w:t>
      </w:r>
      <w:r>
        <w:t>s</w:t>
      </w:r>
      <w:r>
        <w:rPr>
          <w:spacing w:val="-16"/>
        </w:rPr>
        <w:t xml:space="preserve"> </w:t>
      </w:r>
      <w:r>
        <w:rPr>
          <w:w w:val="93"/>
        </w:rPr>
        <w:t>wi</w:t>
      </w:r>
      <w:r>
        <w:rPr>
          <w:spacing w:val="2"/>
          <w:w w:val="93"/>
        </w:rPr>
        <w:t>l</w:t>
      </w:r>
      <w:r>
        <w:rPr>
          <w:w w:val="93"/>
        </w:rPr>
        <w:t>l</w:t>
      </w:r>
      <w:r>
        <w:rPr>
          <w:spacing w:val="-11"/>
          <w:w w:val="93"/>
        </w:rPr>
        <w:t xml:space="preserve"> </w:t>
      </w:r>
      <w:r>
        <w:rPr>
          <w:w w:val="93"/>
        </w:rPr>
        <w:t>supply</w:t>
      </w:r>
      <w:r>
        <w:rPr>
          <w:spacing w:val="31"/>
          <w:w w:val="93"/>
        </w:rPr>
        <w:t xml:space="preserve"> </w:t>
      </w:r>
      <w:r>
        <w:rPr>
          <w:w w:val="93"/>
        </w:rPr>
        <w:t>all</w:t>
      </w:r>
      <w:r>
        <w:rPr>
          <w:spacing w:val="1"/>
          <w:w w:val="93"/>
        </w:rPr>
        <w:t xml:space="preserve"> </w:t>
      </w:r>
      <w:r>
        <w:t>match</w:t>
      </w:r>
      <w:r>
        <w:rPr>
          <w:spacing w:val="16"/>
        </w:rPr>
        <w:t xml:space="preserve"> </w:t>
      </w:r>
      <w:r>
        <w:rPr>
          <w:w w:val="105"/>
        </w:rPr>
        <w:t>b</w:t>
      </w:r>
      <w:r>
        <w:rPr>
          <w:w w:val="108"/>
        </w:rPr>
        <w:t>a</w:t>
      </w:r>
      <w:r>
        <w:rPr>
          <w:w w:val="82"/>
        </w:rPr>
        <w:t>ll</w:t>
      </w:r>
      <w:r>
        <w:rPr>
          <w:w w:val="98"/>
        </w:rPr>
        <w:t>s</w:t>
      </w:r>
    </w:p>
    <w:p w:rsidR="00E15568" w:rsidRDefault="002C6FB9">
      <w:pPr>
        <w:tabs>
          <w:tab w:val="left" w:pos="2440"/>
        </w:tabs>
        <w:spacing w:before="24" w:line="252" w:lineRule="auto"/>
        <w:ind w:left="2458" w:right="1849" w:hanging="360"/>
      </w:pPr>
      <w:r>
        <w:rPr>
          <w:w w:val="130"/>
        </w:rPr>
        <w:t>•</w:t>
      </w:r>
      <w:r>
        <w:tab/>
        <w:t>With</w:t>
      </w:r>
      <w:r>
        <w:rPr>
          <w:spacing w:val="-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11"/>
        </w:rPr>
        <w:t>e</w:t>
      </w:r>
      <w:r>
        <w:rPr>
          <w:w w:val="86"/>
        </w:rPr>
        <w:t>x</w:t>
      </w:r>
      <w:r>
        <w:rPr>
          <w:w w:val="94"/>
        </w:rPr>
        <w:t>c</w:t>
      </w:r>
      <w:r>
        <w:rPr>
          <w:w w:val="111"/>
        </w:rPr>
        <w:t>e</w:t>
      </w:r>
      <w:r>
        <w:rPr>
          <w:w w:val="105"/>
        </w:rPr>
        <w:t>p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0"/>
        </w:rPr>
        <w:t>U8’s</w:t>
      </w:r>
      <w:r w:rsidR="00102A2C">
        <w:rPr>
          <w:w w:val="90"/>
        </w:rPr>
        <w:t xml:space="preserve">, </w:t>
      </w:r>
      <w:r>
        <w:t>each</w:t>
      </w:r>
      <w:r>
        <w:rPr>
          <w:spacing w:val="13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7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98"/>
        </w:rPr>
        <w:t>split</w:t>
      </w:r>
      <w:r>
        <w:rPr>
          <w:spacing w:val="-1"/>
          <w:w w:val="98"/>
        </w:rPr>
        <w:t xml:space="preserve"> 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105"/>
        </w:rPr>
        <w:t>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99"/>
        </w:rPr>
        <w:t>g</w:t>
      </w:r>
      <w:r>
        <w:rPr>
          <w:spacing w:val="2"/>
          <w:w w:val="99"/>
        </w:rPr>
        <w:t>u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2"/>
        </w:rPr>
        <w:t xml:space="preserve"> </w:t>
      </w:r>
      <w:r>
        <w:rPr>
          <w:spacing w:val="2"/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 xml:space="preserve">h </w:t>
      </w:r>
      <w:r>
        <w:t>the</w:t>
      </w:r>
      <w:r>
        <w:rPr>
          <w:spacing w:val="22"/>
        </w:rPr>
        <w:t xml:space="preserve"> </w:t>
      </w:r>
      <w:r>
        <w:t>top</w:t>
      </w:r>
      <w:r>
        <w:rPr>
          <w:spacing w:val="1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teams</w:t>
      </w:r>
      <w:r>
        <w:rPr>
          <w:spacing w:val="24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t>ogre</w:t>
      </w:r>
      <w:r>
        <w:rPr>
          <w:spacing w:val="2"/>
        </w:rPr>
        <w:t>s</w:t>
      </w:r>
      <w:r>
        <w:t>sing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2"/>
          <w:w w:val="98"/>
        </w:rPr>
        <w:t>s</w:t>
      </w:r>
      <w:r>
        <w:rPr>
          <w:w w:val="111"/>
        </w:rPr>
        <w:t>e</w:t>
      </w:r>
      <w:r>
        <w:rPr>
          <w:w w:val="101"/>
        </w:rPr>
        <w:t>m</w:t>
      </w:r>
      <w:r>
        <w:rPr>
          <w:spacing w:val="2"/>
          <w:w w:val="82"/>
        </w:rPr>
        <w:t>i</w:t>
      </w:r>
      <w:r>
        <w:rPr>
          <w:w w:val="90"/>
        </w:rPr>
        <w:t>-f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08"/>
        </w:rPr>
        <w:t>a</w:t>
      </w:r>
      <w:r>
        <w:rPr>
          <w:spacing w:val="2"/>
          <w:w w:val="82"/>
        </w:rPr>
        <w:t>l</w:t>
      </w:r>
      <w:r>
        <w:rPr>
          <w:w w:val="99"/>
        </w:rPr>
        <w:t>s.</w:t>
      </w:r>
      <w:r w:rsidR="00102A2C">
        <w:rPr>
          <w:w w:val="99"/>
        </w:rPr>
        <w:t xml:space="preserve"> (U8’s will be a non-competitive round robin format) </w:t>
      </w:r>
    </w:p>
    <w:p w:rsidR="00E15568" w:rsidRDefault="002C6FB9">
      <w:pPr>
        <w:spacing w:before="15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w w:val="108"/>
        </w:rPr>
        <w:t>re</w:t>
      </w:r>
      <w:r>
        <w:rPr>
          <w:spacing w:val="-2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w w:val="105"/>
        </w:rPr>
        <w:t>po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98"/>
        </w:rPr>
        <w:t>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7"/>
        </w:rPr>
        <w:t>w</w:t>
      </w:r>
      <w:r>
        <w:rPr>
          <w:spacing w:val="2"/>
          <w:w w:val="97"/>
        </w:rPr>
        <w:t>i</w:t>
      </w:r>
      <w:r>
        <w:rPr>
          <w:w w:val="97"/>
        </w:rPr>
        <w:t xml:space="preserve">n, </w:t>
      </w:r>
      <w:r>
        <w:t>1</w:t>
      </w:r>
      <w:r>
        <w:rPr>
          <w:spacing w:val="-4"/>
        </w:rPr>
        <w:t xml:space="preserve"> </w:t>
      </w:r>
      <w:r>
        <w:rPr>
          <w:w w:val="105"/>
        </w:rPr>
        <w:t>po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5"/>
        </w:rPr>
        <w:t>d</w:t>
      </w:r>
      <w:r>
        <w:rPr>
          <w:w w:val="106"/>
        </w:rPr>
        <w:t>ra</w:t>
      </w:r>
      <w:r>
        <w:rPr>
          <w:w w:val="98"/>
        </w:rPr>
        <w:t>w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spacing w:val="2"/>
          <w:w w:val="78"/>
        </w:rPr>
        <w:t>E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99"/>
        </w:rPr>
        <w:t>gu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spacing w:val="2"/>
          <w:w w:val="111"/>
        </w:rPr>
        <w:t>e</w:t>
      </w:r>
      <w:r>
        <w:rPr>
          <w:w w:val="94"/>
        </w:rPr>
        <w:t>c</w:t>
      </w:r>
      <w:r>
        <w:rPr>
          <w:w w:val="82"/>
        </w:rPr>
        <w:t>i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by;</w:t>
      </w:r>
    </w:p>
    <w:p w:rsidR="00E15568" w:rsidRDefault="002C6FB9">
      <w:pPr>
        <w:spacing w:before="12"/>
        <w:ind w:left="2818"/>
      </w:pPr>
      <w:r>
        <w:t xml:space="preserve">a)   </w:t>
      </w:r>
      <w:r>
        <w:rPr>
          <w:spacing w:val="4"/>
        </w:rPr>
        <w:t xml:space="preserve"> </w:t>
      </w:r>
      <w:r>
        <w:rPr>
          <w:w w:val="68"/>
        </w:rPr>
        <w:t>L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99"/>
        </w:rPr>
        <w:t>gu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92"/>
        </w:rPr>
        <w:t>P</w:t>
      </w:r>
      <w:r>
        <w:rPr>
          <w:w w:val="105"/>
        </w:rPr>
        <w:t>o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98"/>
        </w:rPr>
        <w:t>s</w:t>
      </w:r>
    </w:p>
    <w:p w:rsidR="00E15568" w:rsidRDefault="002C6FB9">
      <w:pPr>
        <w:spacing w:before="15"/>
        <w:ind w:left="2818"/>
      </w:pPr>
      <w:r>
        <w:t xml:space="preserve">b)  </w:t>
      </w:r>
      <w:r>
        <w:rPr>
          <w:spacing w:val="42"/>
        </w:rPr>
        <w:t xml:space="preserve"> </w:t>
      </w:r>
      <w:r>
        <w:rPr>
          <w:w w:val="95"/>
        </w:rPr>
        <w:t xml:space="preserve">Goal </w:t>
      </w:r>
      <w:r>
        <w:rPr>
          <w:w w:val="84"/>
        </w:rPr>
        <w:t>D</w:t>
      </w:r>
      <w:r>
        <w:rPr>
          <w:w w:val="82"/>
        </w:rPr>
        <w:t>i</w:t>
      </w:r>
      <w:r>
        <w:rPr>
          <w:spacing w:val="2"/>
          <w:w w:val="90"/>
        </w:rPr>
        <w:t>f</w:t>
      </w:r>
      <w:r>
        <w:rPr>
          <w:w w:val="90"/>
        </w:rPr>
        <w:t>f</w:t>
      </w:r>
      <w:r>
        <w:rPr>
          <w:w w:val="111"/>
        </w:rPr>
        <w:t>e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94"/>
        </w:rPr>
        <w:t>c</w:t>
      </w:r>
      <w:r>
        <w:rPr>
          <w:w w:val="111"/>
        </w:rPr>
        <w:t>e</w:t>
      </w:r>
    </w:p>
    <w:p w:rsidR="00E15568" w:rsidRDefault="002C6FB9">
      <w:pPr>
        <w:spacing w:before="15"/>
        <w:ind w:left="2818"/>
      </w:pPr>
      <w:r>
        <w:t xml:space="preserve">c)   </w:t>
      </w:r>
      <w:r>
        <w:rPr>
          <w:spacing w:val="4"/>
        </w:rPr>
        <w:t xml:space="preserve"> </w:t>
      </w:r>
      <w:r>
        <w:t>Greater</w:t>
      </w:r>
      <w:r>
        <w:rPr>
          <w:spacing w:val="19"/>
        </w:rPr>
        <w:t xml:space="preserve"> </w:t>
      </w:r>
      <w:r>
        <w:t>num</w:t>
      </w:r>
      <w:r>
        <w:rPr>
          <w:spacing w:val="2"/>
        </w:rPr>
        <w:t>b</w:t>
      </w:r>
      <w:r>
        <w:t>er</w:t>
      </w:r>
      <w:r>
        <w:rPr>
          <w:spacing w:val="2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98"/>
        </w:rPr>
        <w:t>goa</w:t>
      </w:r>
      <w:r>
        <w:rPr>
          <w:spacing w:val="2"/>
          <w:w w:val="98"/>
        </w:rPr>
        <w:t>l</w:t>
      </w:r>
      <w:r>
        <w:rPr>
          <w:w w:val="98"/>
        </w:rPr>
        <w:t>s</w:t>
      </w:r>
      <w:r>
        <w:rPr>
          <w:spacing w:val="-1"/>
          <w:w w:val="98"/>
        </w:rPr>
        <w:t xml:space="preserve"> </w:t>
      </w:r>
      <w:r>
        <w:rPr>
          <w:w w:val="103"/>
        </w:rPr>
        <w:t>sco</w:t>
      </w:r>
      <w:r>
        <w:rPr>
          <w:spacing w:val="2"/>
          <w:w w:val="103"/>
        </w:rPr>
        <w:t>r</w:t>
      </w:r>
      <w:r>
        <w:rPr>
          <w:w w:val="103"/>
        </w:rPr>
        <w:t>ed</w:t>
      </w:r>
    </w:p>
    <w:p w:rsidR="00E15568" w:rsidRDefault="002C6FB9">
      <w:pPr>
        <w:spacing w:before="15"/>
        <w:ind w:left="2818"/>
        <w:rPr>
          <w:w w:val="90"/>
        </w:rPr>
      </w:pPr>
      <w:r>
        <w:t xml:space="preserve">d)  </w:t>
      </w:r>
      <w:r>
        <w:rPr>
          <w:spacing w:val="42"/>
        </w:rPr>
        <w:t xml:space="preserve"> </w:t>
      </w:r>
      <w:r>
        <w:rPr>
          <w:w w:val="92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81"/>
        </w:rPr>
        <w:t>S</w:t>
      </w:r>
      <w:r>
        <w:rPr>
          <w:w w:val="105"/>
        </w:rPr>
        <w:t>hoo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Out (3</w:t>
      </w:r>
      <w:r>
        <w:rPr>
          <w:spacing w:val="-11"/>
        </w:rPr>
        <w:t xml:space="preserve"> </w:t>
      </w:r>
      <w:r>
        <w:rPr>
          <w:w w:val="92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w w:val="90"/>
        </w:rPr>
        <w:t>f</w:t>
      </w:r>
      <w:r>
        <w:rPr>
          <w:w w:val="105"/>
        </w:rPr>
        <w:t>o</w:t>
      </w:r>
      <w:r>
        <w:rPr>
          <w:w w:val="82"/>
        </w:rPr>
        <w:t>ll</w:t>
      </w:r>
      <w:r>
        <w:rPr>
          <w:spacing w:val="2"/>
          <w:w w:val="105"/>
        </w:rPr>
        <w:t>o</w:t>
      </w:r>
      <w:r>
        <w:rPr>
          <w:w w:val="98"/>
        </w:rPr>
        <w:t>w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sudd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death</w:t>
      </w:r>
      <w:r>
        <w:rPr>
          <w:spacing w:val="34"/>
        </w:rPr>
        <w:t xml:space="preserve"> </w:t>
      </w:r>
      <w:r>
        <w:rPr>
          <w:w w:val="86"/>
        </w:rPr>
        <w:t>if</w:t>
      </w:r>
      <w:r>
        <w:rPr>
          <w:spacing w:val="3"/>
          <w:w w:val="86"/>
        </w:rPr>
        <w:t xml:space="preserve"> </w:t>
      </w:r>
      <w:r>
        <w:rPr>
          <w:w w:val="105"/>
        </w:rPr>
        <w:t>n</w:t>
      </w:r>
      <w:r>
        <w:rPr>
          <w:w w:val="111"/>
        </w:rPr>
        <w:t>e</w:t>
      </w:r>
      <w:r>
        <w:rPr>
          <w:w w:val="94"/>
        </w:rPr>
        <w:t>c</w:t>
      </w:r>
      <w:r>
        <w:rPr>
          <w:spacing w:val="2"/>
          <w:w w:val="111"/>
        </w:rPr>
        <w:t>e</w:t>
      </w:r>
      <w:r>
        <w:rPr>
          <w:w w:val="102"/>
        </w:rPr>
        <w:t>ssa</w:t>
      </w:r>
      <w:r>
        <w:rPr>
          <w:w w:val="96"/>
        </w:rPr>
        <w:t>ry</w:t>
      </w:r>
      <w:r>
        <w:rPr>
          <w:w w:val="90"/>
        </w:rPr>
        <w:t>)</w:t>
      </w:r>
    </w:p>
    <w:p w:rsidR="00102A2C" w:rsidRDefault="00102A2C" w:rsidP="00102A2C">
      <w:pPr>
        <w:spacing w:before="15"/>
        <w:ind w:left="3178"/>
      </w:pP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85"/>
        </w:rPr>
        <w:t>NO</w:t>
      </w:r>
      <w:r>
        <w:rPr>
          <w:spacing w:val="18"/>
          <w:w w:val="85"/>
        </w:rPr>
        <w:t xml:space="preserve"> </w:t>
      </w:r>
      <w:r>
        <w:rPr>
          <w:w w:val="85"/>
        </w:rPr>
        <w:t>DOGS</w:t>
      </w:r>
      <w:r>
        <w:rPr>
          <w:spacing w:val="6"/>
          <w:w w:val="85"/>
        </w:rPr>
        <w:t xml:space="preserve"> </w:t>
      </w:r>
      <w:r>
        <w:rPr>
          <w:w w:val="85"/>
        </w:rPr>
        <w:t>AND</w:t>
      </w:r>
      <w:r>
        <w:rPr>
          <w:spacing w:val="-1"/>
          <w:w w:val="85"/>
        </w:rPr>
        <w:t xml:space="preserve"> </w:t>
      </w:r>
      <w:r>
        <w:rPr>
          <w:w w:val="85"/>
        </w:rPr>
        <w:t>NO</w:t>
      </w:r>
      <w:r>
        <w:rPr>
          <w:spacing w:val="18"/>
          <w:w w:val="85"/>
        </w:rPr>
        <w:t xml:space="preserve"> </w:t>
      </w:r>
      <w:r>
        <w:rPr>
          <w:w w:val="85"/>
        </w:rPr>
        <w:t>S</w:t>
      </w:r>
      <w:r>
        <w:rPr>
          <w:spacing w:val="2"/>
          <w:w w:val="85"/>
        </w:rPr>
        <w:t>M</w:t>
      </w:r>
      <w:r>
        <w:rPr>
          <w:w w:val="85"/>
        </w:rPr>
        <w:t>OKING</w:t>
      </w:r>
      <w:r>
        <w:rPr>
          <w:spacing w:val="8"/>
          <w:w w:val="85"/>
        </w:rPr>
        <w:t xml:space="preserve"> </w:t>
      </w:r>
      <w:r>
        <w:rPr>
          <w:w w:val="85"/>
        </w:rPr>
        <w:t>ON</w:t>
      </w:r>
      <w:r>
        <w:rPr>
          <w:spacing w:val="18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92"/>
        </w:rPr>
        <w:t>P</w:t>
      </w:r>
      <w:r>
        <w:rPr>
          <w:w w:val="79"/>
        </w:rPr>
        <w:t>R</w:t>
      </w:r>
      <w:r>
        <w:rPr>
          <w:spacing w:val="2"/>
          <w:w w:val="79"/>
        </w:rPr>
        <w:t>E</w:t>
      </w:r>
      <w:r>
        <w:rPr>
          <w:w w:val="90"/>
        </w:rPr>
        <w:t>MI</w:t>
      </w:r>
      <w:r>
        <w:rPr>
          <w:w w:val="81"/>
        </w:rPr>
        <w:t>S</w:t>
      </w:r>
      <w:r>
        <w:rPr>
          <w:spacing w:val="2"/>
          <w:w w:val="78"/>
        </w:rPr>
        <w:t>E</w:t>
      </w:r>
      <w:r>
        <w:rPr>
          <w:w w:val="81"/>
        </w:rPr>
        <w:t>S</w:t>
      </w:r>
    </w:p>
    <w:p w:rsidR="00E15568" w:rsidRDefault="00E15568">
      <w:pPr>
        <w:spacing w:before="5" w:line="280" w:lineRule="exact"/>
        <w:rPr>
          <w:sz w:val="28"/>
          <w:szCs w:val="28"/>
        </w:rPr>
      </w:pPr>
    </w:p>
    <w:p w:rsidR="00E15568" w:rsidRDefault="002C6FB9">
      <w:pPr>
        <w:ind w:left="5139" w:right="5115"/>
        <w:jc w:val="center"/>
        <w:rPr>
          <w:sz w:val="24"/>
          <w:szCs w:val="24"/>
        </w:rPr>
      </w:pPr>
      <w:r>
        <w:rPr>
          <w:w w:val="86"/>
          <w:sz w:val="24"/>
          <w:szCs w:val="24"/>
        </w:rPr>
        <w:t>MA</w:t>
      </w:r>
      <w:r>
        <w:rPr>
          <w:spacing w:val="2"/>
          <w:w w:val="86"/>
          <w:sz w:val="24"/>
          <w:szCs w:val="24"/>
        </w:rPr>
        <w:t>T</w:t>
      </w:r>
      <w:r>
        <w:rPr>
          <w:w w:val="86"/>
          <w:sz w:val="24"/>
          <w:szCs w:val="24"/>
        </w:rPr>
        <w:t>CH</w:t>
      </w:r>
      <w:r>
        <w:rPr>
          <w:spacing w:val="4"/>
          <w:w w:val="86"/>
          <w:sz w:val="24"/>
          <w:szCs w:val="24"/>
        </w:rPr>
        <w:t xml:space="preserve"> </w:t>
      </w:r>
      <w:r>
        <w:rPr>
          <w:w w:val="84"/>
          <w:sz w:val="24"/>
          <w:szCs w:val="24"/>
        </w:rPr>
        <w:t>R</w:t>
      </w:r>
      <w:r>
        <w:rPr>
          <w:w w:val="80"/>
          <w:sz w:val="24"/>
          <w:szCs w:val="24"/>
        </w:rPr>
        <w:t>ULE</w:t>
      </w:r>
      <w:r>
        <w:rPr>
          <w:w w:val="84"/>
          <w:sz w:val="24"/>
          <w:szCs w:val="24"/>
        </w:rPr>
        <w:t>S</w:t>
      </w:r>
    </w:p>
    <w:p w:rsidR="00E15568" w:rsidRDefault="00E15568">
      <w:pPr>
        <w:spacing w:before="5" w:line="140" w:lineRule="exact"/>
        <w:rPr>
          <w:sz w:val="14"/>
          <w:szCs w:val="14"/>
        </w:rPr>
      </w:pPr>
    </w:p>
    <w:p w:rsidR="00E15568" w:rsidRDefault="002C6FB9">
      <w:pPr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95"/>
        </w:rPr>
        <w:t>Usual</w:t>
      </w:r>
      <w:r>
        <w:rPr>
          <w:spacing w:val="5"/>
          <w:w w:val="95"/>
        </w:rPr>
        <w:t xml:space="preserve"> </w:t>
      </w:r>
      <w:r>
        <w:rPr>
          <w:w w:val="95"/>
        </w:rPr>
        <w:t>Min</w:t>
      </w:r>
      <w:r>
        <w:rPr>
          <w:spacing w:val="2"/>
          <w:w w:val="95"/>
        </w:rPr>
        <w:t>i</w:t>
      </w:r>
      <w:r>
        <w:rPr>
          <w:w w:val="95"/>
        </w:rPr>
        <w:t>-Soc</w:t>
      </w:r>
      <w:r>
        <w:rPr>
          <w:spacing w:val="2"/>
          <w:w w:val="95"/>
        </w:rPr>
        <w:t>c</w:t>
      </w:r>
      <w:r>
        <w:rPr>
          <w:w w:val="95"/>
        </w:rPr>
        <w:t>er</w:t>
      </w:r>
      <w:r>
        <w:rPr>
          <w:spacing w:val="4"/>
          <w:w w:val="95"/>
        </w:rPr>
        <w:t xml:space="preserve"> </w:t>
      </w:r>
      <w:r>
        <w:rPr>
          <w:w w:val="105"/>
        </w:rPr>
        <w:t>ru</w:t>
      </w:r>
      <w:r>
        <w:rPr>
          <w:w w:val="82"/>
        </w:rPr>
        <w:t>l</w:t>
      </w:r>
      <w:r>
        <w:rPr>
          <w:spacing w:val="2"/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108"/>
        </w:rPr>
        <w:t>a</w:t>
      </w:r>
      <w:r>
        <w:rPr>
          <w:w w:val="105"/>
        </w:rPr>
        <w:t>pp</w:t>
      </w:r>
      <w:r>
        <w:rPr>
          <w:w w:val="82"/>
        </w:rPr>
        <w:t>l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94"/>
        </w:rPr>
        <w:t>c</w:t>
      </w:r>
      <w:r>
        <w:rPr>
          <w:w w:val="82"/>
        </w:rPr>
        <w:t>l</w:t>
      </w:r>
      <w:r>
        <w:rPr>
          <w:w w:val="105"/>
        </w:rPr>
        <w:t>ud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94"/>
        </w:rPr>
        <w:t>g:</w:t>
      </w:r>
    </w:p>
    <w:p w:rsidR="00E15568" w:rsidRDefault="002C6FB9">
      <w:pPr>
        <w:spacing w:before="12"/>
        <w:ind w:left="2818"/>
      </w:pPr>
      <w:r>
        <w:t xml:space="preserve">a)   </w:t>
      </w:r>
      <w:r>
        <w:rPr>
          <w:spacing w:val="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Offsi</w:t>
      </w:r>
      <w:r>
        <w:rPr>
          <w:spacing w:val="2"/>
        </w:rPr>
        <w:t>d</w:t>
      </w:r>
      <w:r>
        <w:t>e</w:t>
      </w:r>
    </w:p>
    <w:p w:rsidR="00E15568" w:rsidRDefault="002C6FB9">
      <w:pPr>
        <w:spacing w:before="12"/>
        <w:ind w:left="2818"/>
      </w:pPr>
      <w:r>
        <w:t xml:space="preserve">b)  </w:t>
      </w:r>
      <w:r>
        <w:rPr>
          <w:spacing w:val="42"/>
        </w:rPr>
        <w:t xml:space="preserve"> </w:t>
      </w:r>
      <w:r>
        <w:rPr>
          <w:w w:val="86"/>
        </w:rPr>
        <w:t>G</w:t>
      </w:r>
      <w:r>
        <w:rPr>
          <w:w w:val="105"/>
        </w:rPr>
        <w:t>o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91"/>
        </w:rPr>
        <w:t>k</w:t>
      </w:r>
      <w:r>
        <w:rPr>
          <w:w w:val="111"/>
        </w:rPr>
        <w:t>ee</w:t>
      </w:r>
      <w:r>
        <w:rPr>
          <w:spacing w:val="2"/>
          <w:w w:val="105"/>
        </w:rPr>
        <w:t>p</w:t>
      </w:r>
      <w:r>
        <w:rPr>
          <w:w w:val="111"/>
        </w:rPr>
        <w:t>e</w:t>
      </w:r>
      <w:r>
        <w:rPr>
          <w:w w:val="101"/>
        </w:rPr>
        <w:t>rs</w:t>
      </w:r>
      <w:r>
        <w:rPr>
          <w:spacing w:val="-4"/>
        </w:rPr>
        <w:t xml:space="preserve"> </w:t>
      </w:r>
      <w:r>
        <w:rPr>
          <w:w w:val="94"/>
        </w:rPr>
        <w:t>c</w:t>
      </w:r>
      <w:r>
        <w:rPr>
          <w:w w:val="108"/>
        </w:rPr>
        <w:t>a</w:t>
      </w:r>
      <w:r>
        <w:rPr>
          <w:w w:val="105"/>
        </w:rPr>
        <w:t>n</w:t>
      </w:r>
      <w:r>
        <w:rPr>
          <w:w w:val="75"/>
        </w:rPr>
        <w:t>’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rPr>
          <w:w w:val="94"/>
        </w:rPr>
        <w:t xml:space="preserve">pick </w:t>
      </w:r>
      <w:r>
        <w:t>up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75"/>
        </w:rPr>
        <w:t>‘</w:t>
      </w:r>
      <w:r>
        <w:rPr>
          <w:spacing w:val="-2"/>
          <w:w w:val="105"/>
        </w:rPr>
        <w:t>b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91"/>
        </w:rPr>
        <w:t>k</w:t>
      </w:r>
      <w:r>
        <w:rPr>
          <w:spacing w:val="-4"/>
        </w:rPr>
        <w:t xml:space="preserve"> </w:t>
      </w:r>
      <w:r>
        <w:t>pass’</w:t>
      </w:r>
    </w:p>
    <w:p w:rsidR="00E15568" w:rsidRDefault="002C6FB9">
      <w:pPr>
        <w:spacing w:before="15"/>
        <w:ind w:left="2818"/>
      </w:pPr>
      <w:r>
        <w:t xml:space="preserve">c)   </w:t>
      </w:r>
      <w:r>
        <w:rPr>
          <w:spacing w:val="4"/>
        </w:rPr>
        <w:t xml:space="preserve"> </w:t>
      </w:r>
      <w:r>
        <w:rPr>
          <w:w w:val="86"/>
        </w:rPr>
        <w:t>G</w:t>
      </w:r>
      <w:r>
        <w:rPr>
          <w:w w:val="105"/>
        </w:rPr>
        <w:t>o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91"/>
        </w:rPr>
        <w:t>k</w:t>
      </w:r>
      <w:r>
        <w:rPr>
          <w:w w:val="111"/>
        </w:rPr>
        <w:t>ee</w:t>
      </w:r>
      <w:r>
        <w:rPr>
          <w:spacing w:val="2"/>
          <w:w w:val="105"/>
        </w:rPr>
        <w:t>p</w:t>
      </w:r>
      <w:r>
        <w:rPr>
          <w:w w:val="111"/>
        </w:rPr>
        <w:t>e</w:t>
      </w:r>
      <w:r>
        <w:rPr>
          <w:w w:val="101"/>
        </w:rPr>
        <w:t>rs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16"/>
        </w:rPr>
        <w:t xml:space="preserve"> </w:t>
      </w:r>
      <w:r>
        <w:rPr>
          <w:w w:val="108"/>
        </w:rPr>
        <w:t>a</w:t>
      </w:r>
      <w:r>
        <w:rPr>
          <w:w w:val="82"/>
        </w:rPr>
        <w:t>ll</w:t>
      </w:r>
      <w:r>
        <w:rPr>
          <w:w w:val="105"/>
        </w:rPr>
        <w:t>o</w:t>
      </w:r>
      <w:r>
        <w:rPr>
          <w:spacing w:val="2"/>
          <w:w w:val="98"/>
        </w:rPr>
        <w:t>w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w w:val="82"/>
        </w:rPr>
        <w:t>i</w:t>
      </w:r>
      <w:r>
        <w:rPr>
          <w:w w:val="104"/>
        </w:rPr>
        <w:t>r</w:t>
      </w:r>
      <w:r>
        <w:rPr>
          <w:spacing w:val="-4"/>
        </w:rPr>
        <w:t xml:space="preserve"> </w:t>
      </w:r>
      <w:r>
        <w:rPr>
          <w:w w:val="105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108"/>
        </w:rPr>
        <w:t>area</w:t>
      </w:r>
    </w:p>
    <w:p w:rsidR="00E15568" w:rsidRDefault="002C6FB9">
      <w:pPr>
        <w:spacing w:before="15" w:line="255" w:lineRule="auto"/>
        <w:ind w:left="2818" w:right="3868"/>
      </w:pPr>
      <w:r>
        <w:t xml:space="preserve">d)  </w:t>
      </w:r>
      <w:r>
        <w:rPr>
          <w:spacing w:val="42"/>
        </w:rPr>
        <w:t xml:space="preserve"> </w:t>
      </w:r>
      <w:r>
        <w:rPr>
          <w:w w:val="93"/>
        </w:rPr>
        <w:t>Goal</w:t>
      </w:r>
      <w:r>
        <w:rPr>
          <w:spacing w:val="9"/>
          <w:w w:val="93"/>
        </w:rPr>
        <w:t xml:space="preserve"> </w:t>
      </w:r>
      <w:r>
        <w:rPr>
          <w:w w:val="93"/>
        </w:rPr>
        <w:t>kicks</w:t>
      </w:r>
      <w:r>
        <w:rPr>
          <w:spacing w:val="-6"/>
          <w:w w:val="9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any</w:t>
      </w:r>
      <w:r>
        <w:rPr>
          <w:spacing w:val="2"/>
        </w:rPr>
        <w:t>w</w:t>
      </w:r>
      <w:r>
        <w:t>here</w:t>
      </w:r>
      <w:r>
        <w:rPr>
          <w:spacing w:val="23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82"/>
        </w:rPr>
        <w:t>i</w:t>
      </w:r>
      <w:r>
        <w:rPr>
          <w:w w:val="105"/>
        </w:rPr>
        <w:t>n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spacing w:val="1"/>
          <w:w w:val="108"/>
        </w:rPr>
        <w:t>a</w:t>
      </w:r>
      <w:r>
        <w:rPr>
          <w:w w:val="108"/>
        </w:rPr>
        <w:t xml:space="preserve">rea </w:t>
      </w:r>
      <w:r>
        <w:t xml:space="preserve">e)   </w:t>
      </w:r>
      <w:r>
        <w:rPr>
          <w:spacing w:val="5"/>
        </w:rPr>
        <w:t xml:space="preserve"> </w:t>
      </w:r>
      <w:r>
        <w:rPr>
          <w:w w:val="81"/>
        </w:rPr>
        <w:t>S</w:t>
      </w:r>
      <w:r>
        <w:rPr>
          <w:w w:val="121"/>
        </w:rPr>
        <w:t>t</w:t>
      </w:r>
      <w:r>
        <w:rPr>
          <w:w w:val="108"/>
        </w:rPr>
        <w:t>a</w:t>
      </w:r>
      <w:r>
        <w:rPr>
          <w:w w:val="105"/>
        </w:rPr>
        <w:t>nd</w:t>
      </w:r>
      <w:r>
        <w:rPr>
          <w:w w:val="108"/>
        </w:rPr>
        <w:t>a</w:t>
      </w:r>
      <w:r>
        <w:rPr>
          <w:w w:val="105"/>
        </w:rPr>
        <w:t>rd</w:t>
      </w:r>
      <w:r>
        <w:rPr>
          <w:spacing w:val="-4"/>
        </w:rPr>
        <w:t xml:space="preserve"> </w:t>
      </w:r>
      <w:r>
        <w:rPr>
          <w:w w:val="121"/>
        </w:rPr>
        <w:t>t</w:t>
      </w:r>
      <w:r>
        <w:rPr>
          <w:w w:val="105"/>
        </w:rPr>
        <w:t>hro</w:t>
      </w:r>
      <w:r>
        <w:rPr>
          <w:w w:val="98"/>
        </w:rPr>
        <w:t>w</w:t>
      </w:r>
      <w:r>
        <w:rPr>
          <w:w w:val="90"/>
        </w:rPr>
        <w:t>-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75"/>
        </w:rPr>
        <w:t>’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108"/>
        </w:rPr>
        <w:t>a</w:t>
      </w:r>
      <w:r>
        <w:rPr>
          <w:w w:val="105"/>
        </w:rPr>
        <w:t>pp</w:t>
      </w:r>
      <w:r>
        <w:rPr>
          <w:w w:val="82"/>
        </w:rPr>
        <w:t>l</w:t>
      </w:r>
      <w:r>
        <w:rPr>
          <w:w w:val="91"/>
        </w:rPr>
        <w:t>y</w:t>
      </w:r>
    </w:p>
    <w:p w:rsidR="00E15568" w:rsidRDefault="002C6FB9">
      <w:pPr>
        <w:spacing w:line="220" w:lineRule="exact"/>
        <w:ind w:left="2818"/>
      </w:pPr>
      <w:r>
        <w:t xml:space="preserve">f)   </w:t>
      </w:r>
      <w:r>
        <w:rPr>
          <w:spacing w:val="27"/>
        </w:rPr>
        <w:t xml:space="preserve"> </w:t>
      </w:r>
      <w:r>
        <w:rPr>
          <w:w w:val="80"/>
        </w:rPr>
        <w:t>All</w:t>
      </w:r>
      <w:r>
        <w:rPr>
          <w:spacing w:val="7"/>
          <w:w w:val="80"/>
        </w:rPr>
        <w:t xml:space="preserve"> </w:t>
      </w:r>
      <w:r>
        <w:rPr>
          <w:w w:val="81"/>
        </w:rPr>
        <w:t>F</w:t>
      </w:r>
      <w:r>
        <w:rPr>
          <w:w w:val="108"/>
        </w:rPr>
        <w:t>r</w:t>
      </w:r>
      <w:r>
        <w:rPr>
          <w:spacing w:val="2"/>
          <w:w w:val="108"/>
        </w:rPr>
        <w:t>e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85"/>
        </w:rPr>
        <w:t>Kic</w:t>
      </w:r>
      <w:r>
        <w:rPr>
          <w:spacing w:val="2"/>
          <w:w w:val="85"/>
        </w:rPr>
        <w:t>k</w:t>
      </w:r>
      <w:r>
        <w:rPr>
          <w:w w:val="85"/>
        </w:rPr>
        <w:t>s</w:t>
      </w:r>
      <w:r>
        <w:rPr>
          <w:spacing w:val="6"/>
          <w:w w:val="8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w w:val="84"/>
        </w:rPr>
        <w:t>D</w:t>
      </w:r>
      <w:r>
        <w:rPr>
          <w:w w:val="82"/>
        </w:rPr>
        <w:t>i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94"/>
        </w:rPr>
        <w:t>c</w:t>
      </w:r>
      <w:r>
        <w:rPr>
          <w:w w:val="121"/>
        </w:rPr>
        <w:t>t</w:t>
      </w:r>
    </w:p>
    <w:p w:rsidR="00E15568" w:rsidRDefault="002C6FB9">
      <w:pPr>
        <w:spacing w:before="15"/>
        <w:ind w:left="2818"/>
      </w:pPr>
      <w:r>
        <w:t xml:space="preserve">g)  </w:t>
      </w:r>
      <w:r>
        <w:rPr>
          <w:spacing w:val="43"/>
        </w:rPr>
        <w:t xml:space="preserve">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sco</w:t>
      </w:r>
      <w:r>
        <w:rPr>
          <w:spacing w:val="2"/>
        </w:rPr>
        <w:t>r</w:t>
      </w:r>
      <w:r>
        <w:t>ed</w:t>
      </w:r>
      <w:r>
        <w:rPr>
          <w:spacing w:val="12"/>
        </w:rPr>
        <w:t xml:space="preserve"> </w:t>
      </w:r>
      <w:r>
        <w:rPr>
          <w:w w:val="105"/>
        </w:rPr>
        <w:t>d</w:t>
      </w:r>
      <w:r>
        <w:rPr>
          <w:w w:val="82"/>
        </w:rPr>
        <w:t>i</w:t>
      </w:r>
      <w:r>
        <w:rPr>
          <w:w w:val="108"/>
        </w:rPr>
        <w:t>re</w:t>
      </w:r>
      <w:r>
        <w:rPr>
          <w:w w:val="94"/>
        </w:rPr>
        <w:t>c</w:t>
      </w:r>
      <w:r>
        <w:rPr>
          <w:w w:val="121"/>
        </w:rPr>
        <w:t>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w w:val="90"/>
        </w:rPr>
        <w:t>kick</w:t>
      </w:r>
      <w:r>
        <w:rPr>
          <w:spacing w:val="2"/>
          <w:w w:val="90"/>
        </w:rPr>
        <w:t xml:space="preserve"> </w:t>
      </w:r>
      <w:r>
        <w:t>off</w:t>
      </w:r>
    </w:p>
    <w:p w:rsidR="00E15568" w:rsidRDefault="002C6FB9">
      <w:pPr>
        <w:spacing w:before="15"/>
        <w:ind w:left="2818"/>
      </w:pPr>
      <w:r>
        <w:t xml:space="preserve">h)  </w:t>
      </w:r>
      <w:r>
        <w:rPr>
          <w:spacing w:val="42"/>
        </w:rPr>
        <w:t xml:space="preserve"> </w:t>
      </w:r>
      <w:r>
        <w:rPr>
          <w:w w:val="98"/>
        </w:rPr>
        <w:t>Players</w:t>
      </w:r>
      <w:r>
        <w:rPr>
          <w:spacing w:val="-1"/>
          <w:w w:val="98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13"/>
        </w:rPr>
        <w:t xml:space="preserve"> </w:t>
      </w:r>
      <w:r w:rsidR="00102A2C">
        <w:t xml:space="preserve">retreat </w:t>
      </w:r>
      <w:r w:rsidR="00102A2C">
        <w:rPr>
          <w:spacing w:val="1"/>
        </w:rPr>
        <w:t>5</w:t>
      </w:r>
      <w:r>
        <w:rPr>
          <w:spacing w:val="-4"/>
        </w:rPr>
        <w:t xml:space="preserve"> </w:t>
      </w:r>
      <w:r>
        <w:t>yards</w:t>
      </w:r>
      <w:r>
        <w:rPr>
          <w:spacing w:val="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rPr>
          <w:w w:val="105"/>
        </w:rPr>
        <w:t>d</w:t>
      </w:r>
      <w:r>
        <w:rPr>
          <w:w w:val="111"/>
        </w:rPr>
        <w:t>e</w:t>
      </w:r>
      <w:r>
        <w:rPr>
          <w:spacing w:val="2"/>
          <w:w w:val="90"/>
        </w:rPr>
        <w:t>f</w:t>
      </w:r>
      <w:r>
        <w:rPr>
          <w:w w:val="111"/>
        </w:rPr>
        <w:t>e</w:t>
      </w:r>
      <w:r>
        <w:rPr>
          <w:w w:val="105"/>
        </w:rPr>
        <w:t>nd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93"/>
        </w:rPr>
        <w:t>g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6"/>
        </w:rPr>
        <w:t>fre</w:t>
      </w:r>
      <w:r>
        <w:rPr>
          <w:spacing w:val="2"/>
          <w:w w:val="96"/>
        </w:rPr>
        <w:t>e</w:t>
      </w:r>
      <w:r>
        <w:rPr>
          <w:w w:val="96"/>
        </w:rPr>
        <w:t>-kick,</w:t>
      </w:r>
      <w:r>
        <w:rPr>
          <w:spacing w:val="4"/>
          <w:w w:val="96"/>
        </w:rPr>
        <w:t xml:space="preserve"> </w:t>
      </w:r>
      <w:r>
        <w:rPr>
          <w:spacing w:val="2"/>
        </w:rPr>
        <w:t>c</w:t>
      </w:r>
      <w:r>
        <w:t>orn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w w:val="98"/>
        </w:rPr>
        <w:t>goal</w:t>
      </w:r>
      <w:r>
        <w:rPr>
          <w:spacing w:val="-1"/>
          <w:w w:val="98"/>
        </w:rPr>
        <w:t xml:space="preserve"> </w:t>
      </w:r>
      <w:r>
        <w:rPr>
          <w:w w:val="91"/>
        </w:rPr>
        <w:t>k</w:t>
      </w:r>
      <w:r>
        <w:rPr>
          <w:w w:val="82"/>
        </w:rPr>
        <w:t>i</w:t>
      </w:r>
      <w:r>
        <w:rPr>
          <w:w w:val="94"/>
        </w:rPr>
        <w:t>c</w:t>
      </w:r>
      <w:r>
        <w:rPr>
          <w:w w:val="91"/>
        </w:rPr>
        <w:t>k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88"/>
        </w:rPr>
        <w:t>Roll</w:t>
      </w:r>
      <w:r>
        <w:rPr>
          <w:spacing w:val="2"/>
          <w:w w:val="8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w w:val="88"/>
        </w:rPr>
        <w:t>Roll</w:t>
      </w:r>
      <w:r>
        <w:rPr>
          <w:spacing w:val="2"/>
          <w:w w:val="88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su</w:t>
      </w:r>
      <w:r>
        <w:rPr>
          <w:spacing w:val="2"/>
        </w:rPr>
        <w:t>b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w w:val="105"/>
        </w:rPr>
        <w:t>p</w:t>
      </w:r>
      <w:r>
        <w:rPr>
          <w:w w:val="111"/>
        </w:rPr>
        <w:t>e</w:t>
      </w:r>
      <w:r>
        <w:rPr>
          <w:spacing w:val="2"/>
          <w:w w:val="104"/>
        </w:rPr>
        <w:t>r</w:t>
      </w:r>
      <w:r>
        <w:rPr>
          <w:w w:val="101"/>
        </w:rPr>
        <w:t>m</w:t>
      </w:r>
      <w:r>
        <w:rPr>
          <w:spacing w:val="2"/>
          <w:w w:val="82"/>
        </w:rPr>
        <w:t>i</w:t>
      </w:r>
      <w:r>
        <w:rPr>
          <w:w w:val="121"/>
        </w:rPr>
        <w:t>tt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stoppage</w:t>
      </w:r>
      <w:r>
        <w:rPr>
          <w:spacing w:val="31"/>
        </w:rPr>
        <w:t xml:space="preserve"> </w:t>
      </w:r>
      <w:r>
        <w:rPr>
          <w:w w:val="97"/>
        </w:rPr>
        <w:t>in</w:t>
      </w:r>
      <w:r>
        <w:rPr>
          <w:spacing w:val="-3"/>
          <w:w w:val="97"/>
        </w:rPr>
        <w:t xml:space="preserve"> </w:t>
      </w:r>
      <w:r>
        <w:rPr>
          <w:w w:val="97"/>
        </w:rPr>
        <w:t>pl</w:t>
      </w:r>
      <w:r>
        <w:rPr>
          <w:spacing w:val="2"/>
          <w:w w:val="97"/>
        </w:rPr>
        <w:t>a</w:t>
      </w:r>
      <w:r>
        <w:rPr>
          <w:w w:val="97"/>
        </w:rPr>
        <w:t>y</w:t>
      </w:r>
      <w:r>
        <w:rPr>
          <w:spacing w:val="-2"/>
          <w:w w:val="97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</w:t>
      </w:r>
      <w:r>
        <w:rPr>
          <w:spacing w:val="-4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8"/>
        </w:rPr>
        <w:t>re</w:t>
      </w:r>
      <w:r>
        <w:rPr>
          <w:spacing w:val="2"/>
          <w:w w:val="90"/>
        </w:rPr>
        <w:t>f</w:t>
      </w:r>
      <w:r>
        <w:rPr>
          <w:w w:val="111"/>
        </w:rPr>
        <w:t>e</w:t>
      </w:r>
      <w:r>
        <w:rPr>
          <w:w w:val="108"/>
        </w:rPr>
        <w:t>r</w:t>
      </w:r>
      <w:r>
        <w:rPr>
          <w:spacing w:val="2"/>
          <w:w w:val="108"/>
        </w:rPr>
        <w:t>e</w:t>
      </w:r>
      <w:r>
        <w:rPr>
          <w:w w:val="111"/>
        </w:rPr>
        <w:t>e</w:t>
      </w:r>
    </w:p>
    <w:p w:rsidR="00E15568" w:rsidRDefault="002C6FB9">
      <w:pPr>
        <w:spacing w:before="27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80"/>
        </w:rPr>
        <w:t>All</w:t>
      </w:r>
      <w:r>
        <w:rPr>
          <w:spacing w:val="7"/>
          <w:w w:val="80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gam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w w:val="89"/>
        </w:rPr>
        <w:t>wi</w:t>
      </w:r>
      <w:r>
        <w:rPr>
          <w:spacing w:val="2"/>
          <w:w w:val="89"/>
        </w:rPr>
        <w:t>l</w:t>
      </w:r>
      <w:r>
        <w:rPr>
          <w:w w:val="89"/>
        </w:rPr>
        <w:t>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w w:val="101"/>
        </w:rPr>
        <w:t>m</w:t>
      </w:r>
      <w:r>
        <w:rPr>
          <w:spacing w:val="2"/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98"/>
        </w:rPr>
        <w:t>long</w:t>
      </w:r>
      <w:r w:rsidR="00415010">
        <w:rPr>
          <w:w w:val="98"/>
        </w:rPr>
        <w:t xml:space="preserve"> straight through</w:t>
      </w:r>
      <w:r>
        <w:rPr>
          <w:spacing w:val="-2"/>
          <w:w w:val="98"/>
        </w:rPr>
        <w:t xml:space="preserve"> </w:t>
      </w:r>
      <w:r>
        <w:t>(</w:t>
      </w:r>
      <w:r w:rsidR="00415010">
        <w:t>no half time)</w:t>
      </w:r>
    </w:p>
    <w:p w:rsidR="00E15568" w:rsidRDefault="002C6FB9">
      <w:pPr>
        <w:spacing w:before="24"/>
        <w:ind w:left="2098"/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93"/>
        </w:rPr>
        <w:t>S</w:t>
      </w:r>
      <w:r>
        <w:rPr>
          <w:spacing w:val="2"/>
          <w:w w:val="93"/>
        </w:rPr>
        <w:t>e</w:t>
      </w:r>
      <w:r>
        <w:rPr>
          <w:w w:val="93"/>
        </w:rPr>
        <w:t>mi</w:t>
      </w:r>
      <w:r>
        <w:rPr>
          <w:spacing w:val="9"/>
          <w:w w:val="93"/>
        </w:rPr>
        <w:t xml:space="preserve"> </w:t>
      </w:r>
      <w:r>
        <w:rPr>
          <w:w w:val="93"/>
        </w:rPr>
        <w:t>Final</w:t>
      </w:r>
      <w:r>
        <w:rPr>
          <w:spacing w:val="-1"/>
          <w:w w:val="9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75"/>
        </w:rPr>
        <w:t>’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spacing w:val="2"/>
          <w:w w:val="89"/>
        </w:rPr>
        <w:t>w</w:t>
      </w:r>
      <w:r>
        <w:rPr>
          <w:w w:val="89"/>
        </w:rPr>
        <w:t>ill</w:t>
      </w:r>
      <w:r>
        <w:rPr>
          <w:spacing w:val="5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w w:val="101"/>
        </w:rPr>
        <w:t>m</w:t>
      </w:r>
      <w:r>
        <w:rPr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spacing w:val="2"/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w w:val="98"/>
        </w:rPr>
        <w:t>long,</w:t>
      </w:r>
      <w:r>
        <w:rPr>
          <w:spacing w:val="-2"/>
          <w:w w:val="98"/>
        </w:rPr>
        <w:t xml:space="preserve"> </w:t>
      </w:r>
      <w:r>
        <w:t>(6</w:t>
      </w:r>
      <w:r>
        <w:rPr>
          <w:spacing w:val="-11"/>
        </w:rPr>
        <w:t xml:space="preserve"> </w:t>
      </w:r>
      <w:r>
        <w:rPr>
          <w:w w:val="101"/>
        </w:rPr>
        <w:t>m</w:t>
      </w:r>
      <w:r>
        <w:rPr>
          <w:spacing w:val="2"/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spacing w:val="2"/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way)</w:t>
      </w:r>
    </w:p>
    <w:p w:rsidR="00E15568" w:rsidRDefault="002C6FB9">
      <w:pPr>
        <w:spacing w:before="12" w:line="255" w:lineRule="auto"/>
        <w:ind w:left="3178" w:right="2318" w:hanging="360"/>
      </w:pPr>
      <w:r>
        <w:t xml:space="preserve">a)   </w:t>
      </w:r>
      <w:r>
        <w:rPr>
          <w:spacing w:val="4"/>
        </w:rPr>
        <w:t xml:space="preserve"> </w:t>
      </w:r>
      <w:r>
        <w:rPr>
          <w:w w:val="75"/>
        </w:rPr>
        <w:t>I</w:t>
      </w:r>
      <w:r>
        <w:rPr>
          <w:w w:val="105"/>
        </w:rPr>
        <w:t>n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draw,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8"/>
        </w:rPr>
        <w:t>st</w:t>
      </w:r>
      <w:r>
        <w:rPr>
          <w:w w:val="106"/>
        </w:rPr>
        <w:t>ra</w:t>
      </w:r>
      <w:r>
        <w:rPr>
          <w:spacing w:val="2"/>
          <w:w w:val="82"/>
        </w:rPr>
        <w:t>i</w:t>
      </w:r>
      <w:r>
        <w:rPr>
          <w:w w:val="99"/>
        </w:rPr>
        <w:t>gh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w w:val="101"/>
        </w:rPr>
        <w:t>m</w:t>
      </w:r>
      <w:r>
        <w:rPr>
          <w:w w:val="82"/>
        </w:rPr>
        <w:t>i</w:t>
      </w:r>
      <w:r>
        <w:rPr>
          <w:w w:val="105"/>
        </w:rPr>
        <w:t>nu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xtra</w:t>
      </w:r>
      <w:r>
        <w:rPr>
          <w:spacing w:val="13"/>
        </w:rPr>
        <w:t xml:space="preserve"> 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1"/>
        </w:rPr>
        <w:t>m</w:t>
      </w:r>
      <w:r>
        <w:rPr>
          <w:w w:val="111"/>
        </w:rPr>
        <w:t>e</w:t>
      </w:r>
      <w:r>
        <w:rPr>
          <w:spacing w:val="-2"/>
        </w:rPr>
        <w:t xml:space="preserve"> </w:t>
      </w:r>
      <w:r>
        <w:rPr>
          <w:w w:val="89"/>
        </w:rPr>
        <w:t>w</w:t>
      </w:r>
      <w:r>
        <w:rPr>
          <w:spacing w:val="2"/>
          <w:w w:val="89"/>
        </w:rPr>
        <w:t>i</w:t>
      </w:r>
      <w:r>
        <w:rPr>
          <w:w w:val="89"/>
        </w:rPr>
        <w:t>ll</w:t>
      </w:r>
      <w:r>
        <w:rPr>
          <w:spacing w:val="5"/>
          <w:w w:val="8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w w:val="105"/>
        </w:rPr>
        <w:t>p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w w:val="98"/>
        </w:rPr>
        <w:t>w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105"/>
        </w:rPr>
        <w:t>hou</w:t>
      </w:r>
      <w:r>
        <w:rPr>
          <w:w w:val="121"/>
        </w:rPr>
        <w:t xml:space="preserve">t </w:t>
      </w:r>
      <w:r>
        <w:t>changing</w:t>
      </w:r>
      <w:r>
        <w:rPr>
          <w:spacing w:val="-11"/>
        </w:rPr>
        <w:t xml:space="preserve"> </w:t>
      </w:r>
      <w:r>
        <w:t>ends.</w:t>
      </w:r>
      <w:r>
        <w:rPr>
          <w:spacing w:val="14"/>
        </w:rPr>
        <w:t xml:space="preserve"> </w:t>
      </w:r>
      <w:r>
        <w:rPr>
          <w:w w:val="88"/>
        </w:rPr>
        <w:t>A</w:t>
      </w:r>
      <w:r>
        <w:rPr>
          <w:spacing w:val="-11"/>
          <w:w w:val="88"/>
        </w:rPr>
        <w:t xml:space="preserve"> </w:t>
      </w:r>
      <w:r>
        <w:rPr>
          <w:w w:val="88"/>
        </w:rPr>
        <w:t>coin</w:t>
      </w:r>
      <w:r>
        <w:rPr>
          <w:spacing w:val="38"/>
          <w:w w:val="88"/>
        </w:rPr>
        <w:t xml:space="preserve"> </w:t>
      </w:r>
      <w:r>
        <w:t>to</w:t>
      </w:r>
      <w:r>
        <w:rPr>
          <w:spacing w:val="2"/>
        </w:rPr>
        <w:t>s</w:t>
      </w:r>
      <w:r>
        <w:t>s</w:t>
      </w:r>
      <w:r>
        <w:rPr>
          <w:spacing w:val="10"/>
        </w:rPr>
        <w:t xml:space="preserve"> </w:t>
      </w:r>
      <w:r>
        <w:rPr>
          <w:w w:val="89"/>
        </w:rPr>
        <w:t>wi</w:t>
      </w:r>
      <w:r>
        <w:rPr>
          <w:spacing w:val="2"/>
          <w:w w:val="89"/>
        </w:rPr>
        <w:t>l</w:t>
      </w:r>
      <w:r>
        <w:rPr>
          <w:w w:val="89"/>
        </w:rPr>
        <w:t>l</w:t>
      </w:r>
      <w:r>
        <w:rPr>
          <w:spacing w:val="3"/>
          <w:w w:val="89"/>
        </w:rPr>
        <w:t xml:space="preserve"> 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94"/>
        </w:rPr>
        <w:t>c</w:t>
      </w:r>
      <w:r>
        <w:rPr>
          <w:w w:val="82"/>
        </w:rPr>
        <w:t>i</w:t>
      </w:r>
      <w:r>
        <w:rPr>
          <w:w w:val="105"/>
        </w:rPr>
        <w:t>d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ets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choo</w:t>
      </w:r>
      <w:r>
        <w:rPr>
          <w:spacing w:val="4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2"/>
          <w:w w:val="111"/>
        </w:rPr>
        <w:t>e</w:t>
      </w:r>
      <w:r>
        <w:rPr>
          <w:w w:val="105"/>
        </w:rPr>
        <w:t>nd</w:t>
      </w:r>
      <w:r>
        <w:rPr>
          <w:w w:val="99"/>
        </w:rPr>
        <w:t>s.</w:t>
      </w:r>
    </w:p>
    <w:p w:rsidR="00E15568" w:rsidRDefault="002C6FB9">
      <w:pPr>
        <w:spacing w:line="220" w:lineRule="exact"/>
        <w:ind w:left="2818"/>
      </w:pPr>
      <w:r>
        <w:t xml:space="preserve">b)  </w:t>
      </w:r>
      <w:r>
        <w:rPr>
          <w:spacing w:val="42"/>
        </w:rPr>
        <w:t xml:space="preserve"> </w:t>
      </w:r>
      <w:r>
        <w:rPr>
          <w:w w:val="75"/>
        </w:rPr>
        <w:t>I</w:t>
      </w:r>
      <w:r>
        <w:rPr>
          <w:w w:val="105"/>
        </w:rPr>
        <w:t>n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draw</w:t>
      </w:r>
      <w:r>
        <w:rPr>
          <w:spacing w:val="6"/>
        </w:rPr>
        <w:t xml:space="preserve"> </w:t>
      </w:r>
      <w:r>
        <w:t>af</w:t>
      </w:r>
      <w:r>
        <w:rPr>
          <w:spacing w:val="2"/>
        </w:rPr>
        <w:t>t</w:t>
      </w:r>
      <w:r>
        <w:t>er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t>xtra</w:t>
      </w:r>
      <w:r>
        <w:rPr>
          <w:spacing w:val="13"/>
        </w:rPr>
        <w:t xml:space="preserve"> 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1"/>
        </w:rPr>
        <w:t>m</w:t>
      </w:r>
      <w:r>
        <w:rPr>
          <w:w w:val="111"/>
        </w:rPr>
        <w:t>e</w:t>
      </w:r>
      <w:r>
        <w:t>,</w:t>
      </w:r>
      <w:r>
        <w:rPr>
          <w:spacing w:val="-4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rPr>
          <w:w w:val="89"/>
        </w:rPr>
        <w:t>will</w:t>
      </w:r>
      <w:r>
        <w:rPr>
          <w:spacing w:val="3"/>
          <w:w w:val="8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2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spacing w:val="2"/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81"/>
        </w:rPr>
        <w:t>S</w:t>
      </w:r>
      <w:r>
        <w:rPr>
          <w:w w:val="105"/>
        </w:rPr>
        <w:t>hoo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Out (3</w:t>
      </w:r>
    </w:p>
    <w:p w:rsidR="00E15568" w:rsidRDefault="002C6FB9">
      <w:pPr>
        <w:spacing w:before="15"/>
        <w:ind w:left="3143" w:right="3900"/>
        <w:jc w:val="center"/>
      </w:pPr>
      <w:r>
        <w:rPr>
          <w:w w:val="92"/>
        </w:rPr>
        <w:t>P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11"/>
        </w:rPr>
        <w:t>e</w:t>
      </w:r>
      <w:r>
        <w:rPr>
          <w:w w:val="98"/>
        </w:rP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3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rPr>
          <w:w w:val="90"/>
        </w:rPr>
        <w:t>f</w:t>
      </w:r>
      <w:r>
        <w:rPr>
          <w:w w:val="105"/>
        </w:rPr>
        <w:t>o</w:t>
      </w:r>
      <w:r>
        <w:rPr>
          <w:w w:val="82"/>
        </w:rPr>
        <w:t>ll</w:t>
      </w:r>
      <w:r>
        <w:rPr>
          <w:w w:val="105"/>
        </w:rPr>
        <w:t>o</w:t>
      </w:r>
      <w:r>
        <w:rPr>
          <w:spacing w:val="2"/>
          <w:w w:val="98"/>
        </w:rPr>
        <w:t>w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sudden</w:t>
      </w:r>
      <w:r>
        <w:rPr>
          <w:spacing w:val="24"/>
        </w:rPr>
        <w:t xml:space="preserve"> </w:t>
      </w:r>
      <w:r>
        <w:t>death</w:t>
      </w:r>
      <w:r>
        <w:rPr>
          <w:spacing w:val="34"/>
        </w:rPr>
        <w:t xml:space="preserve"> </w:t>
      </w:r>
      <w:r>
        <w:rPr>
          <w:w w:val="86"/>
        </w:rPr>
        <w:t>if</w:t>
      </w:r>
      <w:r>
        <w:rPr>
          <w:spacing w:val="3"/>
          <w:w w:val="86"/>
        </w:rPr>
        <w:t xml:space="preserve"> </w:t>
      </w:r>
      <w:r>
        <w:rPr>
          <w:w w:val="105"/>
        </w:rPr>
        <w:t>n</w:t>
      </w:r>
      <w:r>
        <w:rPr>
          <w:w w:val="111"/>
        </w:rPr>
        <w:t>e</w:t>
      </w:r>
      <w:r>
        <w:rPr>
          <w:w w:val="94"/>
        </w:rPr>
        <w:t>c</w:t>
      </w:r>
      <w:r>
        <w:rPr>
          <w:spacing w:val="2"/>
          <w:w w:val="111"/>
        </w:rPr>
        <w:t>e</w:t>
      </w:r>
      <w:r>
        <w:rPr>
          <w:w w:val="102"/>
        </w:rPr>
        <w:t>ssa</w:t>
      </w:r>
      <w:r>
        <w:rPr>
          <w:w w:val="96"/>
        </w:rPr>
        <w:t>ry</w:t>
      </w:r>
      <w:r>
        <w:rPr>
          <w:w w:val="90"/>
        </w:rPr>
        <w:t>)</w:t>
      </w:r>
    </w:p>
    <w:p w:rsidR="00E15568" w:rsidRDefault="002C6FB9">
      <w:pPr>
        <w:spacing w:before="27" w:line="220" w:lineRule="exact"/>
        <w:ind w:left="2098"/>
      </w:pPr>
      <w:r>
        <w:rPr>
          <w:w w:val="130"/>
          <w:position w:val="-1"/>
        </w:rPr>
        <w:t xml:space="preserve">•   </w:t>
      </w:r>
      <w:r>
        <w:rPr>
          <w:spacing w:val="9"/>
          <w:w w:val="130"/>
          <w:position w:val="-1"/>
        </w:rPr>
        <w:t xml:space="preserve"> </w:t>
      </w:r>
      <w:r>
        <w:rPr>
          <w:w w:val="93"/>
          <w:position w:val="-1"/>
        </w:rPr>
        <w:t>Re</w:t>
      </w:r>
      <w:r>
        <w:rPr>
          <w:spacing w:val="2"/>
          <w:w w:val="90"/>
          <w:position w:val="-1"/>
        </w:rPr>
        <w:t>f</w:t>
      </w:r>
      <w:r>
        <w:rPr>
          <w:w w:val="111"/>
          <w:position w:val="-1"/>
        </w:rPr>
        <w:t>e</w:t>
      </w:r>
      <w:r>
        <w:rPr>
          <w:w w:val="108"/>
          <w:position w:val="-1"/>
        </w:rPr>
        <w:t>r</w:t>
      </w:r>
      <w:r>
        <w:rPr>
          <w:spacing w:val="2"/>
          <w:w w:val="108"/>
          <w:position w:val="-1"/>
        </w:rPr>
        <w:t>e</w:t>
      </w:r>
      <w:r>
        <w:rPr>
          <w:w w:val="111"/>
          <w:position w:val="-1"/>
        </w:rPr>
        <w:t>e</w:t>
      </w:r>
      <w:r>
        <w:rPr>
          <w:w w:val="75"/>
          <w:position w:val="-1"/>
        </w:rPr>
        <w:t>’</w:t>
      </w:r>
      <w:r>
        <w:rPr>
          <w:w w:val="98"/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w w:val="105"/>
          <w:position w:val="-1"/>
        </w:rPr>
        <w:t>d</w:t>
      </w:r>
      <w:r>
        <w:rPr>
          <w:w w:val="111"/>
          <w:position w:val="-1"/>
        </w:rPr>
        <w:t>e</w:t>
      </w:r>
      <w:r>
        <w:rPr>
          <w:w w:val="94"/>
          <w:position w:val="-1"/>
        </w:rPr>
        <w:t>c</w:t>
      </w:r>
      <w:r>
        <w:rPr>
          <w:spacing w:val="2"/>
          <w:w w:val="82"/>
          <w:position w:val="-1"/>
        </w:rPr>
        <w:t>i</w:t>
      </w:r>
      <w:r>
        <w:rPr>
          <w:w w:val="91"/>
          <w:position w:val="-1"/>
        </w:rPr>
        <w:t>si</w:t>
      </w:r>
      <w:r>
        <w:rPr>
          <w:w w:val="105"/>
          <w:position w:val="-1"/>
        </w:rPr>
        <w:t>on</w:t>
      </w:r>
      <w:r>
        <w:rPr>
          <w:spacing w:val="-4"/>
          <w:position w:val="-1"/>
        </w:rPr>
        <w:t xml:space="preserve"> </w:t>
      </w:r>
      <w:r>
        <w:rPr>
          <w:w w:val="91"/>
          <w:position w:val="-1"/>
        </w:rPr>
        <w:t>is</w:t>
      </w:r>
      <w:r>
        <w:rPr>
          <w:spacing w:val="3"/>
          <w:w w:val="91"/>
          <w:position w:val="-1"/>
        </w:rPr>
        <w:t xml:space="preserve"> </w:t>
      </w:r>
      <w:r>
        <w:rPr>
          <w:w w:val="90"/>
          <w:position w:val="-1"/>
        </w:rPr>
        <w:t>f</w:t>
      </w:r>
      <w:r>
        <w:rPr>
          <w:w w:val="82"/>
          <w:position w:val="-1"/>
        </w:rPr>
        <w:t>i</w:t>
      </w:r>
      <w:r>
        <w:rPr>
          <w:w w:val="105"/>
          <w:position w:val="-1"/>
        </w:rPr>
        <w:t>n</w:t>
      </w:r>
      <w:r>
        <w:rPr>
          <w:w w:val="108"/>
          <w:position w:val="-1"/>
        </w:rPr>
        <w:t>a</w:t>
      </w:r>
      <w:r>
        <w:rPr>
          <w:w w:val="82"/>
          <w:position w:val="-1"/>
        </w:rPr>
        <w:t>l</w:t>
      </w:r>
    </w:p>
    <w:p w:rsidR="00E15568" w:rsidRDefault="00E15568">
      <w:pPr>
        <w:spacing w:before="7" w:line="180" w:lineRule="exact"/>
        <w:rPr>
          <w:sz w:val="18"/>
          <w:szCs w:val="18"/>
        </w:rPr>
      </w:pPr>
    </w:p>
    <w:p w:rsidR="00A96D5D" w:rsidRDefault="00481510">
      <w:pPr>
        <w:spacing w:before="69"/>
        <w:ind w:left="4716" w:right="4708"/>
        <w:jc w:val="center"/>
        <w:rPr>
          <w:w w:val="81"/>
          <w:sz w:val="18"/>
          <w:szCs w:val="18"/>
        </w:rPr>
      </w:pPr>
      <w:r w:rsidRPr="00481510">
        <w:rPr>
          <w:noProof/>
          <w:lang w:val="en-GB" w:eastAsia="en-GB"/>
        </w:rPr>
        <w:pict>
          <v:group id="Group 3" o:spid="_x0000_s1033" style="position:absolute;left:0;text-align:left;margin-left:9.25pt;margin-top:787.45pt;width:8in;height:47.65pt;z-index:-251658752;mso-position-horizontal-relative:page;mso-position-vertical-relative:page" coordorigin="185,15749" coordsize="1152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">
            <v:shape id="Freeform 4" o:spid="_x0000_s1034" style="position:absolute;left:185;top:15749;width:11520;height:953;visibility:visible;mso-wrap-style:square;v-text-anchor:top" coordsize="1152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ruMQA&#10;AADaAAAADwAAAGRycy9kb3ducmV2LnhtbESPQWvCQBSE7wX/w/IEb7qJYtHUVVQQlFJKtT309sg+&#10;k2D2bdzdaPrvuwWhx2FmvmEWq87U4kbOV5YVpKMEBHFudcWFgs/TbjgD4QOyxtoyKfghD6tl72mB&#10;mbZ3/qDbMRQiQthnqKAMocmk9HlJBv3INsTRO1tnMETpCqkd3iPc1HKcJM/SYMVxocSGtiXll2Nr&#10;FLxfv8eb+VQXhzadH9Jrq93r15tSg363fgERqAv/4Ud7rxVM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q7jEAAAA2gAAAA8AAAAAAAAAAAAAAAAAmAIAAGRycy9k&#10;b3ducmV2LnhtbFBLBQYAAAAABAAEAPUAAACJAwAAAAA=&#10;" path="m,953r11520,l11520,,,,,953xe" filled="f">
              <v:path arrowok="t" o:connecttype="custom" o:connectlocs="0,16702;11520,16702;11520,15749;0,15749;0,16702" o:connectangles="0,0,0,0,0"/>
            </v:shape>
            <w10:wrap anchorx="page" anchory="page"/>
          </v:group>
        </w:pict>
      </w:r>
      <w:r w:rsidRPr="0048151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8.85pt;margin-top:800.2pt;width:576.75pt;height:36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v8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2"/>
                    <w:gridCol w:w="1615"/>
                    <w:gridCol w:w="1941"/>
                    <w:gridCol w:w="2529"/>
                    <w:gridCol w:w="1386"/>
                    <w:gridCol w:w="2196"/>
                  </w:tblGrid>
                  <w:tr w:rsidR="00E15568">
                    <w:trPr>
                      <w:trHeight w:hRule="exact" w:val="297"/>
                    </w:trPr>
                    <w:tc>
                      <w:tcPr>
                        <w:tcW w:w="185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15568" w:rsidRDefault="00E15568">
                        <w:pPr>
                          <w:spacing w:before="48"/>
                          <w:ind w:left="144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568" w:rsidRDefault="00E15568" w:rsidP="002C6FB9">
                        <w:pPr>
                          <w:spacing w:before="48"/>
                          <w:ind w:left="459"/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568" w:rsidRDefault="00E15568">
                        <w:pPr>
                          <w:spacing w:before="48"/>
                          <w:ind w:left="283"/>
                        </w:pPr>
                      </w:p>
                    </w:tc>
                    <w:tc>
                      <w:tcPr>
                        <w:tcW w:w="2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568" w:rsidRDefault="00E15568">
                        <w:pPr>
                          <w:spacing w:before="48"/>
                          <w:ind w:left="502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568" w:rsidRDefault="00E15568">
                        <w:pPr>
                          <w:spacing w:before="48"/>
                          <w:ind w:left="134"/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15568" w:rsidRDefault="00E15568">
                        <w:pPr>
                          <w:spacing w:before="48"/>
                          <w:ind w:left="187"/>
                        </w:pPr>
                      </w:p>
                    </w:tc>
                  </w:tr>
                  <w:tr w:rsidR="00E15568">
                    <w:trPr>
                      <w:trHeight w:hRule="exact" w:val="408"/>
                    </w:trPr>
                    <w:tc>
                      <w:tcPr>
                        <w:tcW w:w="185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15568" w:rsidRDefault="00E15568">
                        <w:pPr>
                          <w:spacing w:line="220" w:lineRule="exact"/>
                          <w:ind w:left="144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5568" w:rsidRDefault="00E15568" w:rsidP="002C6FB9">
                        <w:pPr>
                          <w:spacing w:line="220" w:lineRule="exact"/>
                          <w:ind w:left="458"/>
                        </w:pPr>
                      </w:p>
                    </w:tc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5568" w:rsidRPr="002C6FB9" w:rsidRDefault="00E15568">
                        <w:pPr>
                          <w:spacing w:line="220" w:lineRule="exact"/>
                          <w:ind w:left="283"/>
                        </w:pPr>
                      </w:p>
                    </w:tc>
                    <w:tc>
                      <w:tcPr>
                        <w:tcW w:w="252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5568" w:rsidRDefault="00E15568">
                        <w:pPr>
                          <w:spacing w:line="220" w:lineRule="exact"/>
                          <w:ind w:left="501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15568" w:rsidRDefault="00E15568">
                        <w:pPr>
                          <w:spacing w:line="220" w:lineRule="exact"/>
                          <w:ind w:left="132"/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15568" w:rsidRPr="002C6FB9" w:rsidRDefault="00E15568">
                        <w:pPr>
                          <w:spacing w:line="220" w:lineRule="exact"/>
                          <w:ind w:left="187"/>
                        </w:pPr>
                      </w:p>
                    </w:tc>
                  </w:tr>
                </w:tbl>
                <w:p w:rsidR="00E15568" w:rsidRDefault="00E15568"/>
              </w:txbxContent>
            </v:textbox>
            <w10:wrap anchorx="page" anchory="page"/>
          </v:shape>
        </w:pict>
      </w:r>
    </w:p>
    <w:p w:rsidR="00E15568" w:rsidRDefault="002C6FB9">
      <w:pPr>
        <w:spacing w:before="69"/>
        <w:ind w:left="4716" w:right="4708"/>
        <w:jc w:val="center"/>
        <w:rPr>
          <w:sz w:val="18"/>
          <w:szCs w:val="18"/>
        </w:rPr>
      </w:pPr>
      <w:r>
        <w:rPr>
          <w:w w:val="101"/>
          <w:sz w:val="18"/>
          <w:szCs w:val="18"/>
        </w:rPr>
        <w:t>:</w:t>
      </w:r>
    </w:p>
    <w:sectPr w:rsidR="00E15568" w:rsidSect="00C14295">
      <w:type w:val="continuous"/>
      <w:pgSz w:w="11900" w:h="16840"/>
      <w:pgMar w:top="100" w:right="8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940"/>
    <w:multiLevelType w:val="hybridMultilevel"/>
    <w:tmpl w:val="CD5236B6"/>
    <w:lvl w:ilvl="0" w:tplc="0809000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98" w:hanging="360"/>
      </w:pPr>
      <w:rPr>
        <w:rFonts w:ascii="Wingdings" w:hAnsi="Wingdings" w:hint="default"/>
      </w:rPr>
    </w:lvl>
  </w:abstractNum>
  <w:abstractNum w:abstractNumId="1">
    <w:nsid w:val="344F6F87"/>
    <w:multiLevelType w:val="multilevel"/>
    <w:tmpl w:val="D0803B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568"/>
    <w:rsid w:val="000D05B4"/>
    <w:rsid w:val="00102A2C"/>
    <w:rsid w:val="002C6FB9"/>
    <w:rsid w:val="00415010"/>
    <w:rsid w:val="00436381"/>
    <w:rsid w:val="00481510"/>
    <w:rsid w:val="005B765A"/>
    <w:rsid w:val="00726C0C"/>
    <w:rsid w:val="00825289"/>
    <w:rsid w:val="009C1D4D"/>
    <w:rsid w:val="009C4B3E"/>
    <w:rsid w:val="00A96D5D"/>
    <w:rsid w:val="00AE32A6"/>
    <w:rsid w:val="00C14295"/>
    <w:rsid w:val="00CC3D9D"/>
    <w:rsid w:val="00D138B0"/>
    <w:rsid w:val="00D800AA"/>
    <w:rsid w:val="00DB4DFC"/>
    <w:rsid w:val="00E1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dhillrangers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 Hosting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marcusanddiane</dc:creator>
  <cp:lastModifiedBy>AdminUser</cp:lastModifiedBy>
  <cp:revision>6</cp:revision>
  <cp:lastPrinted>2018-02-09T17:12:00Z</cp:lastPrinted>
  <dcterms:created xsi:type="dcterms:W3CDTF">2017-01-27T16:54:00Z</dcterms:created>
  <dcterms:modified xsi:type="dcterms:W3CDTF">2018-02-09T17:12:00Z</dcterms:modified>
</cp:coreProperties>
</file>